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147"/>
        <w:gridCol w:w="4933"/>
      </w:tblGrid>
      <w:tr w:rsidR="00752BA4" w14:paraId="202A74F3" w14:textId="77777777" w:rsidTr="00752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47" w:type="dxa"/>
          </w:tcPr>
          <w:p w14:paraId="09DEEF8C" w14:textId="4362905B" w:rsidR="00856C35" w:rsidRDefault="00752BA4" w:rsidP="00856C35">
            <w:r>
              <w:rPr>
                <w:noProof/>
                <w:lang w:val="en-ZA" w:eastAsia="en-ZA"/>
              </w:rPr>
              <w:drawing>
                <wp:inline distT="0" distB="0" distL="0" distR="0" wp14:anchorId="3748CD6C" wp14:editId="7A5A5027">
                  <wp:extent cx="2928161" cy="1676400"/>
                  <wp:effectExtent l="0" t="0" r="5715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161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14:paraId="2FCA7659" w14:textId="77777777" w:rsidR="00752BA4" w:rsidRDefault="00752BA4" w:rsidP="00752BA4">
            <w:pPr>
              <w:pStyle w:val="CompanyName"/>
              <w:rPr>
                <w:color w:val="7431C3"/>
                <w:w w:val="105"/>
              </w:rPr>
            </w:pPr>
            <w:r>
              <w:rPr>
                <w:color w:val="7431C3"/>
                <w:w w:val="105"/>
              </w:rPr>
              <w:t xml:space="preserve">           </w:t>
            </w:r>
          </w:p>
          <w:p w14:paraId="4898921E" w14:textId="77A9880F" w:rsidR="00856C35" w:rsidRDefault="00752BA4" w:rsidP="007F51C9">
            <w:pPr>
              <w:pStyle w:val="CompanyName"/>
            </w:pPr>
            <w:r>
              <w:rPr>
                <w:color w:val="7431C3"/>
                <w:w w:val="105"/>
              </w:rPr>
              <w:t>LEAP INNOVATION      Challenge</w:t>
            </w:r>
          </w:p>
        </w:tc>
      </w:tr>
    </w:tbl>
    <w:p w14:paraId="26A5550C" w14:textId="10D237FB" w:rsidR="00752BA4" w:rsidRPr="00B3769D" w:rsidRDefault="00B3769D" w:rsidP="00752BA4">
      <w:pPr>
        <w:spacing w:line="269" w:lineRule="exact"/>
        <w:ind w:left="641" w:right="303"/>
        <w:jc w:val="center"/>
        <w:rPr>
          <w:b/>
          <w:bCs/>
          <w:sz w:val="24"/>
          <w:u w:val="single"/>
        </w:rPr>
      </w:pPr>
      <w:r w:rsidRPr="00B3769D">
        <w:rPr>
          <w:b/>
          <w:bCs/>
          <w:noProof/>
          <w:color w:val="7030A0"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03BF" wp14:editId="1BFA43F0">
                <wp:simplePos x="0" y="0"/>
                <wp:positionH relativeFrom="margin">
                  <wp:align>center</wp:align>
                </wp:positionH>
                <wp:positionV relativeFrom="paragraph">
                  <wp:posOffset>484505</wp:posOffset>
                </wp:positionV>
                <wp:extent cx="5391150" cy="9525"/>
                <wp:effectExtent l="57150" t="57150" r="5715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B0121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8.15pt" to="424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" strokecolor="#7030a0">
                <w10:wrap anchorx="margin"/>
              </v:line>
            </w:pict>
          </mc:Fallback>
        </mc:AlternateContent>
      </w:r>
      <w:r w:rsidR="00752BA4" w:rsidRPr="00B3769D">
        <w:rPr>
          <w:b/>
          <w:bCs/>
          <w:color w:val="E36C0A" w:themeColor="accent6" w:themeShade="BF"/>
          <w:w w:val="105"/>
          <w:sz w:val="24"/>
          <w:u w:val="single"/>
        </w:rPr>
        <w:t>Application</w:t>
      </w:r>
      <w:r w:rsidR="00752BA4" w:rsidRPr="00B3769D">
        <w:rPr>
          <w:b/>
          <w:bCs/>
          <w:color w:val="E36C0A" w:themeColor="accent6" w:themeShade="BF"/>
          <w:spacing w:val="27"/>
          <w:w w:val="105"/>
          <w:sz w:val="24"/>
          <w:u w:val="single"/>
        </w:rPr>
        <w:t xml:space="preserve"> </w:t>
      </w:r>
      <w:r w:rsidR="00752BA4" w:rsidRPr="00B3769D">
        <w:rPr>
          <w:b/>
          <w:bCs/>
          <w:color w:val="E36C0A" w:themeColor="accent6" w:themeShade="BF"/>
          <w:w w:val="105"/>
          <w:sz w:val="24"/>
          <w:u w:val="single"/>
        </w:rPr>
        <w:t>Form</w:t>
      </w:r>
      <w:r w:rsidR="00752BA4" w:rsidRPr="00B3769D">
        <w:rPr>
          <w:b/>
          <w:bCs/>
          <w:color w:val="E36C0A" w:themeColor="accent6" w:themeShade="BF"/>
          <w:spacing w:val="-13"/>
          <w:w w:val="105"/>
          <w:sz w:val="24"/>
          <w:u w:val="single"/>
        </w:rPr>
        <w:t xml:space="preserve"> </w:t>
      </w:r>
      <w:r w:rsidR="00752BA4" w:rsidRPr="00B3769D">
        <w:rPr>
          <w:b/>
          <w:bCs/>
          <w:color w:val="E36C0A" w:themeColor="accent6" w:themeShade="BF"/>
          <w:w w:val="105"/>
          <w:sz w:val="24"/>
          <w:u w:val="single"/>
        </w:rPr>
        <w:t>-</w:t>
      </w:r>
      <w:r w:rsidR="00752BA4" w:rsidRPr="00B3769D">
        <w:rPr>
          <w:b/>
          <w:bCs/>
          <w:color w:val="E36C0A" w:themeColor="accent6" w:themeShade="BF"/>
          <w:spacing w:val="18"/>
          <w:w w:val="105"/>
          <w:sz w:val="24"/>
          <w:u w:val="single"/>
        </w:rPr>
        <w:t xml:space="preserve"> </w:t>
      </w:r>
      <w:r w:rsidR="00752BA4" w:rsidRPr="00B3769D">
        <w:rPr>
          <w:b/>
          <w:bCs/>
          <w:color w:val="E36C0A" w:themeColor="accent6" w:themeShade="BF"/>
          <w:w w:val="105"/>
          <w:sz w:val="24"/>
          <w:u w:val="single"/>
        </w:rPr>
        <w:t>LEAP</w:t>
      </w:r>
      <w:r w:rsidR="00752BA4" w:rsidRPr="00B3769D">
        <w:rPr>
          <w:b/>
          <w:bCs/>
          <w:color w:val="E36C0A" w:themeColor="accent6" w:themeShade="BF"/>
          <w:spacing w:val="-21"/>
          <w:w w:val="105"/>
          <w:sz w:val="24"/>
          <w:u w:val="single"/>
        </w:rPr>
        <w:t xml:space="preserve"> </w:t>
      </w:r>
      <w:r w:rsidR="00752BA4" w:rsidRPr="00B3769D">
        <w:rPr>
          <w:rFonts w:ascii="Arial"/>
          <w:b/>
          <w:bCs/>
          <w:color w:val="E36C0A" w:themeColor="accent6" w:themeShade="BF"/>
          <w:w w:val="105"/>
          <w:u w:val="single"/>
        </w:rPr>
        <w:t>&amp;</w:t>
      </w:r>
      <w:r w:rsidR="00752BA4" w:rsidRPr="00B3769D">
        <w:rPr>
          <w:rFonts w:ascii="Arial"/>
          <w:b/>
          <w:bCs/>
          <w:color w:val="E36C0A" w:themeColor="accent6" w:themeShade="BF"/>
          <w:spacing w:val="1"/>
          <w:w w:val="105"/>
          <w:u w:val="single"/>
        </w:rPr>
        <w:t xml:space="preserve"> </w:t>
      </w:r>
      <w:r w:rsidR="00752BA4" w:rsidRPr="00B3769D">
        <w:rPr>
          <w:b/>
          <w:bCs/>
          <w:color w:val="E36C0A" w:themeColor="accent6" w:themeShade="BF"/>
          <w:w w:val="105"/>
          <w:sz w:val="24"/>
          <w:u w:val="single"/>
        </w:rPr>
        <w:t>I-GYM INNOVATION</w:t>
      </w:r>
      <w:r w:rsidR="00752BA4" w:rsidRPr="00B3769D">
        <w:rPr>
          <w:b/>
          <w:bCs/>
          <w:color w:val="E36C0A" w:themeColor="accent6" w:themeShade="BF"/>
          <w:spacing w:val="-21"/>
          <w:w w:val="105"/>
          <w:sz w:val="24"/>
          <w:u w:val="single"/>
        </w:rPr>
        <w:t xml:space="preserve"> </w:t>
      </w:r>
      <w:r w:rsidR="00752BA4" w:rsidRPr="00B3769D">
        <w:rPr>
          <w:b/>
          <w:bCs/>
          <w:color w:val="E36C0A" w:themeColor="accent6" w:themeShade="BF"/>
          <w:w w:val="105"/>
          <w:sz w:val="24"/>
          <w:u w:val="single"/>
        </w:rPr>
        <w:t>PROJECT 2021</w:t>
      </w:r>
      <w:r w:rsidR="00752BA4" w:rsidRPr="00B3769D">
        <w:rPr>
          <w:b/>
          <w:bCs/>
          <w:color w:val="E36C0A" w:themeColor="accent6" w:themeShade="BF"/>
          <w:w w:val="105"/>
          <w:sz w:val="24"/>
          <w:u w:val="single"/>
        </w:rPr>
        <w:br/>
      </w:r>
      <w:r w:rsidR="00752BA4" w:rsidRPr="00B3769D">
        <w:rPr>
          <w:b/>
          <w:bCs/>
          <w:color w:val="E36C0A" w:themeColor="accent6" w:themeShade="BF"/>
          <w:w w:val="110"/>
          <w:sz w:val="24"/>
          <w:u w:val="single"/>
        </w:rPr>
        <w:t>“Turn Ideas into Reality”</w:t>
      </w:r>
      <w:r w:rsidRPr="00B3769D">
        <w:rPr>
          <w:b/>
          <w:bCs/>
          <w:noProof/>
          <w:color w:val="7030A0"/>
          <w:sz w:val="20"/>
        </w:rPr>
        <w:t xml:space="preserve"> </w:t>
      </w:r>
      <w:r w:rsidR="00752BA4" w:rsidRPr="00B3769D">
        <w:rPr>
          <w:b/>
          <w:bCs/>
          <w:color w:val="E36C0A" w:themeColor="accent6" w:themeShade="BF"/>
          <w:w w:val="110"/>
          <w:sz w:val="24"/>
          <w:u w:val="single"/>
        </w:rPr>
        <w:br/>
      </w:r>
    </w:p>
    <w:p w14:paraId="1888FD0C" w14:textId="3E4E7548" w:rsidR="00752BA4" w:rsidRPr="00F705D5" w:rsidRDefault="00752BA4" w:rsidP="00B3769D">
      <w:pPr>
        <w:spacing w:line="241" w:lineRule="exact"/>
        <w:ind w:left="641" w:right="562"/>
        <w:jc w:val="center"/>
        <w:rPr>
          <w:color w:val="8064A2" w:themeColor="accent4"/>
        </w:rPr>
      </w:pPr>
      <w:r w:rsidRPr="00752BA4">
        <w:rPr>
          <w:color w:val="7030A0"/>
        </w:rPr>
        <w:t>Please complete</w:t>
      </w:r>
      <w:r w:rsidRPr="00752BA4">
        <w:rPr>
          <w:color w:val="7030A0"/>
          <w:spacing w:val="33"/>
        </w:rPr>
        <w:t xml:space="preserve"> </w:t>
      </w:r>
      <w:r w:rsidRPr="00752BA4">
        <w:rPr>
          <w:color w:val="7030A0"/>
        </w:rPr>
        <w:t>the</w:t>
      </w:r>
      <w:r w:rsidRPr="00752BA4">
        <w:rPr>
          <w:color w:val="7030A0"/>
          <w:spacing w:val="32"/>
        </w:rPr>
        <w:t xml:space="preserve"> </w:t>
      </w:r>
      <w:r w:rsidRPr="00752BA4">
        <w:rPr>
          <w:color w:val="7030A0"/>
        </w:rPr>
        <w:t>form</w:t>
      </w:r>
      <w:r w:rsidRPr="00752BA4">
        <w:rPr>
          <w:color w:val="7030A0"/>
          <w:spacing w:val="7"/>
        </w:rPr>
        <w:t xml:space="preserve"> </w:t>
      </w:r>
      <w:r w:rsidRPr="00752BA4">
        <w:rPr>
          <w:color w:val="7030A0"/>
        </w:rPr>
        <w:t>below and save</w:t>
      </w:r>
      <w:r w:rsidRPr="00752BA4">
        <w:rPr>
          <w:color w:val="7030A0"/>
          <w:spacing w:val="-7"/>
        </w:rPr>
        <w:t xml:space="preserve"> </w:t>
      </w:r>
      <w:r w:rsidRPr="00752BA4">
        <w:rPr>
          <w:color w:val="7030A0"/>
        </w:rPr>
        <w:t xml:space="preserve">the form </w:t>
      </w:r>
      <w:r w:rsidRPr="00752BA4">
        <w:rPr>
          <w:color w:val="7030A0"/>
          <w:sz w:val="21"/>
        </w:rPr>
        <w:t xml:space="preserve">with </w:t>
      </w:r>
      <w:r w:rsidRPr="00752BA4">
        <w:rPr>
          <w:color w:val="7030A0"/>
        </w:rPr>
        <w:t>your</w:t>
      </w:r>
      <w:r w:rsidRPr="00752BA4">
        <w:rPr>
          <w:color w:val="7030A0"/>
          <w:spacing w:val="4"/>
        </w:rPr>
        <w:t xml:space="preserve"> </w:t>
      </w:r>
      <w:r>
        <w:rPr>
          <w:color w:val="7030A0"/>
          <w:spacing w:val="4"/>
        </w:rPr>
        <w:t>(</w:t>
      </w:r>
      <w:r w:rsidRPr="00752BA4">
        <w:rPr>
          <w:color w:val="E36C0A" w:themeColor="accent6" w:themeShade="BF"/>
        </w:rPr>
        <w:t>name</w:t>
      </w:r>
      <w:r w:rsidRPr="00752BA4">
        <w:rPr>
          <w:color w:val="7030A0"/>
        </w:rPr>
        <w:t xml:space="preserve"> </w:t>
      </w:r>
      <w:r>
        <w:rPr>
          <w:color w:val="7030A0"/>
        </w:rPr>
        <w:t>&amp;</w:t>
      </w:r>
      <w:r w:rsidRPr="00752BA4">
        <w:rPr>
          <w:color w:val="7030A0"/>
        </w:rPr>
        <w:t xml:space="preserve"> </w:t>
      </w:r>
      <w:r w:rsidRPr="00752BA4">
        <w:rPr>
          <w:color w:val="E36C0A" w:themeColor="accent6" w:themeShade="BF"/>
        </w:rPr>
        <w:t>surname: LEAP_IC2021)</w:t>
      </w:r>
    </w:p>
    <w:p w14:paraId="7BE59FE5" w14:textId="5A60830F" w:rsidR="00752BA4" w:rsidRPr="00752BA4" w:rsidRDefault="00752BA4" w:rsidP="00B3769D">
      <w:pPr>
        <w:spacing w:line="217" w:lineRule="exact"/>
        <w:ind w:left="641" w:right="118"/>
        <w:jc w:val="center"/>
        <w:rPr>
          <w:color w:val="7030A0"/>
        </w:rPr>
      </w:pPr>
    </w:p>
    <w:p w14:paraId="35B7BC3C" w14:textId="362068C9" w:rsidR="00B3769D" w:rsidRPr="00255309" w:rsidRDefault="00B3769D" w:rsidP="00B3769D">
      <w:pPr>
        <w:spacing w:before="11"/>
        <w:ind w:left="402"/>
        <w:jc w:val="center"/>
        <w:rPr>
          <w:color w:val="906EAE"/>
        </w:rPr>
      </w:pPr>
      <w:r w:rsidRPr="00B3769D">
        <w:rPr>
          <w:noProof/>
          <w:color w:val="7030A0"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832CA" wp14:editId="4649F050">
                <wp:simplePos x="0" y="0"/>
                <wp:positionH relativeFrom="column">
                  <wp:posOffset>542925</wp:posOffset>
                </wp:positionH>
                <wp:positionV relativeFrom="paragraph">
                  <wp:posOffset>215900</wp:posOffset>
                </wp:positionV>
                <wp:extent cx="5391150" cy="9525"/>
                <wp:effectExtent l="57150" t="57150" r="5715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9DD93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7pt" to="467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" strokecolor="#7030a0"/>
            </w:pict>
          </mc:Fallback>
        </mc:AlternateContent>
      </w:r>
      <w:r w:rsidR="00752BA4" w:rsidRPr="00752BA4">
        <w:rPr>
          <w:color w:val="7030A0"/>
          <w:sz w:val="20"/>
        </w:rPr>
        <w:t xml:space="preserve">After completing, email your application form to: </w:t>
      </w:r>
      <w:hyperlink r:id="rId11" w:history="1">
        <w:r w:rsidR="00752BA4" w:rsidRPr="00752BA4">
          <w:rPr>
            <w:rStyle w:val="Hyperlink"/>
            <w:color w:val="E36C0A" w:themeColor="accent6" w:themeShade="BF"/>
            <w:sz w:val="20"/>
          </w:rPr>
          <w:t>ttsolo@cut.ac.za</w:t>
        </w:r>
      </w:hyperlink>
      <w:r w:rsidR="00752BA4" w:rsidRPr="00752BA4">
        <w:rPr>
          <w:color w:val="7030A0"/>
          <w:sz w:val="20"/>
        </w:rPr>
        <w:t xml:space="preserve"> and CC </w:t>
      </w:r>
      <w:hyperlink r:id="rId12" w:history="1">
        <w:r w:rsidR="00752BA4" w:rsidRPr="00752BA4">
          <w:rPr>
            <w:rStyle w:val="Hyperlink"/>
            <w:color w:val="E36C0A" w:themeColor="accent6" w:themeShade="BF"/>
            <w:sz w:val="20"/>
          </w:rPr>
          <w:t>lmotopi@cut.ac.za</w:t>
        </w:r>
      </w:hyperlink>
      <w:r w:rsidR="00752BA4">
        <w:rPr>
          <w:color w:val="7030A0"/>
          <w:sz w:val="20"/>
        </w:rPr>
        <w:t xml:space="preserve"> </w:t>
      </w:r>
      <w:r>
        <w:rPr>
          <w:color w:val="7030A0"/>
          <w:sz w:val="20"/>
        </w:rPr>
        <w:br/>
      </w:r>
      <w:r>
        <w:rPr>
          <w:color w:val="7030A0"/>
        </w:rPr>
        <w:br/>
      </w:r>
      <w:r>
        <w:rPr>
          <w:color w:val="8064A2" w:themeColor="accent4"/>
        </w:rPr>
        <w:t xml:space="preserve">        </w:t>
      </w:r>
      <w:r w:rsidRPr="00B3769D">
        <w:rPr>
          <w:color w:val="E36C0A" w:themeColor="accent6" w:themeShade="BF"/>
        </w:rPr>
        <w:t>We will provide the Power Point Presentation Template via email for you to complete in addition to this       Application / Entry form upon receiving your submission.</w:t>
      </w:r>
    </w:p>
    <w:p w14:paraId="79300BB1" w14:textId="64BD12ED" w:rsidR="00752BA4" w:rsidRPr="00752BA4" w:rsidRDefault="00752BA4" w:rsidP="00752BA4">
      <w:pPr>
        <w:spacing w:before="4"/>
        <w:ind w:left="932"/>
        <w:rPr>
          <w:color w:val="7030A0"/>
        </w:rPr>
      </w:pPr>
    </w:p>
    <w:p w14:paraId="6ADB1FB2" w14:textId="6DDE08C6" w:rsidR="00856C35" w:rsidRPr="003412C2" w:rsidRDefault="00856C35" w:rsidP="00513402">
      <w:pPr>
        <w:pStyle w:val="Heading2"/>
        <w:tabs>
          <w:tab w:val="center" w:pos="5040"/>
        </w:tabs>
        <w:rPr>
          <w:color w:val="E36C0A" w:themeColor="accent6" w:themeShade="BF"/>
        </w:rPr>
      </w:pPr>
      <w:r w:rsidRPr="003412C2">
        <w:rPr>
          <w:color w:val="E36C0A" w:themeColor="accent6" w:themeShade="BF"/>
        </w:rPr>
        <w:t>Applicant Information</w:t>
      </w:r>
      <w:r w:rsidR="00B3769D" w:rsidRPr="003412C2">
        <w:rPr>
          <w:color w:val="E36C0A" w:themeColor="accent6" w:themeShade="BF"/>
        </w:rPr>
        <w:t xml:space="preserve"> </w:t>
      </w:r>
      <w:r w:rsidR="00513402">
        <w:rPr>
          <w:color w:val="E36C0A" w:themeColor="accent6" w:themeShade="BF"/>
        </w:rPr>
        <w:tab/>
      </w:r>
      <w:r w:rsidR="00513402">
        <w:rPr>
          <w:color w:val="E36C0A" w:themeColor="accent6" w:themeShade="BF"/>
        </w:rPr>
        <w:tab/>
      </w:r>
      <w:r w:rsidR="00513402">
        <w:rPr>
          <w:color w:val="E36C0A" w:themeColor="accent6" w:themeShade="BF"/>
        </w:rPr>
        <w:tab/>
        <w:t>Due Date: 15 October 2021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3412C2" w:rsidRPr="003412C2" w14:paraId="46FCD4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35BF290" w14:textId="77777777" w:rsidR="00A82BA3" w:rsidRPr="003412C2" w:rsidRDefault="00A82BA3" w:rsidP="00490804">
            <w:pPr>
              <w:rPr>
                <w:color w:val="7030A0"/>
              </w:rPr>
            </w:pPr>
            <w:r w:rsidRPr="003412C2">
              <w:rPr>
                <w:color w:val="7030A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97564BE" w14:textId="77777777" w:rsidR="00A82BA3" w:rsidRPr="003412C2" w:rsidRDefault="00A82BA3" w:rsidP="00440CD8">
            <w:pPr>
              <w:pStyle w:val="FieldText"/>
              <w:rPr>
                <w:color w:val="7030A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7A68C31" w14:textId="77777777" w:rsidR="00A82BA3" w:rsidRPr="003412C2" w:rsidRDefault="00A82BA3" w:rsidP="00440CD8">
            <w:pPr>
              <w:pStyle w:val="FieldText"/>
              <w:rPr>
                <w:color w:val="7030A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B5CEBFF" w14:textId="77777777" w:rsidR="00A82BA3" w:rsidRPr="003412C2" w:rsidRDefault="00A82BA3" w:rsidP="00440CD8">
            <w:pPr>
              <w:pStyle w:val="FieldText"/>
              <w:rPr>
                <w:color w:val="7030A0"/>
              </w:rPr>
            </w:pPr>
          </w:p>
        </w:tc>
        <w:tc>
          <w:tcPr>
            <w:tcW w:w="681" w:type="dxa"/>
          </w:tcPr>
          <w:p w14:paraId="66D67851" w14:textId="77777777" w:rsidR="00A82BA3" w:rsidRPr="003412C2" w:rsidRDefault="00A82BA3" w:rsidP="00490804">
            <w:pPr>
              <w:pStyle w:val="Heading4"/>
              <w:outlineLvl w:val="3"/>
              <w:rPr>
                <w:color w:val="7030A0"/>
              </w:rPr>
            </w:pPr>
            <w:r w:rsidRPr="003412C2">
              <w:rPr>
                <w:color w:val="7030A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CD29DCE" w14:textId="77777777" w:rsidR="00A82BA3" w:rsidRPr="003412C2" w:rsidRDefault="00A82BA3" w:rsidP="00440CD8">
            <w:pPr>
              <w:pStyle w:val="FieldText"/>
              <w:rPr>
                <w:color w:val="7030A0"/>
              </w:rPr>
            </w:pPr>
          </w:p>
        </w:tc>
      </w:tr>
      <w:tr w:rsidR="003412C2" w:rsidRPr="003412C2" w14:paraId="73B007E1" w14:textId="77777777" w:rsidTr="00FF1313">
        <w:tc>
          <w:tcPr>
            <w:tcW w:w="1081" w:type="dxa"/>
          </w:tcPr>
          <w:p w14:paraId="6C761ACC" w14:textId="77777777" w:rsidR="00856C35" w:rsidRPr="003412C2" w:rsidRDefault="00856C35" w:rsidP="00440CD8">
            <w:pPr>
              <w:rPr>
                <w:color w:val="7030A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09EEFD0C" w14:textId="49C4E287" w:rsidR="00856C35" w:rsidRPr="003412C2" w:rsidRDefault="00B3769D" w:rsidP="00490804">
            <w:pPr>
              <w:pStyle w:val="Heading3"/>
              <w:outlineLvl w:val="2"/>
              <w:rPr>
                <w:color w:val="7030A0"/>
              </w:rPr>
            </w:pPr>
            <w:r w:rsidRPr="003412C2">
              <w:rPr>
                <w:color w:val="7030A0"/>
              </w:rPr>
              <w:t>Name: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06E6F6E" w14:textId="16DD71C4" w:rsidR="00856C35" w:rsidRPr="003412C2" w:rsidRDefault="00B3769D" w:rsidP="00490804">
            <w:pPr>
              <w:pStyle w:val="Heading3"/>
              <w:outlineLvl w:val="2"/>
              <w:rPr>
                <w:color w:val="7030A0"/>
              </w:rPr>
            </w:pPr>
            <w:r w:rsidRPr="003412C2">
              <w:rPr>
                <w:color w:val="7030A0"/>
              </w:rPr>
              <w:t>Middle Name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7B5A009" w14:textId="794BDFAE" w:rsidR="00856C35" w:rsidRPr="003412C2" w:rsidRDefault="00B3769D" w:rsidP="00490804">
            <w:pPr>
              <w:pStyle w:val="Heading3"/>
              <w:outlineLvl w:val="2"/>
              <w:rPr>
                <w:color w:val="7030A0"/>
              </w:rPr>
            </w:pPr>
            <w:r w:rsidRPr="003412C2">
              <w:rPr>
                <w:color w:val="7030A0"/>
              </w:rPr>
              <w:t>Surname</w:t>
            </w:r>
          </w:p>
        </w:tc>
        <w:tc>
          <w:tcPr>
            <w:tcW w:w="681" w:type="dxa"/>
          </w:tcPr>
          <w:p w14:paraId="2DC94147" w14:textId="77777777" w:rsidR="00856C35" w:rsidRPr="003412C2" w:rsidRDefault="00856C35" w:rsidP="00856C35">
            <w:pPr>
              <w:rPr>
                <w:color w:val="7030A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CDA09A0" w14:textId="77777777" w:rsidR="00856C35" w:rsidRPr="003412C2" w:rsidRDefault="00856C35" w:rsidP="00856C35">
            <w:pPr>
              <w:rPr>
                <w:color w:val="7030A0"/>
              </w:rPr>
            </w:pPr>
          </w:p>
        </w:tc>
      </w:tr>
    </w:tbl>
    <w:p w14:paraId="432B2AE4" w14:textId="77777777" w:rsidR="00856C35" w:rsidRPr="003412C2" w:rsidRDefault="00856C35">
      <w:pPr>
        <w:rPr>
          <w:color w:val="7030A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3412C2" w:rsidRPr="003412C2" w14:paraId="041F7F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1932E2" w14:textId="77777777" w:rsidR="00A82BA3" w:rsidRPr="003412C2" w:rsidRDefault="00A82BA3" w:rsidP="00490804">
            <w:pPr>
              <w:rPr>
                <w:color w:val="7030A0"/>
              </w:rPr>
            </w:pPr>
            <w:r w:rsidRPr="003412C2">
              <w:rPr>
                <w:color w:val="7030A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3C201EF" w14:textId="77777777" w:rsidR="00A82BA3" w:rsidRPr="003412C2" w:rsidRDefault="00A82BA3" w:rsidP="00440CD8">
            <w:pPr>
              <w:pStyle w:val="FieldText"/>
              <w:rPr>
                <w:color w:val="7030A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D11501" w14:textId="77777777" w:rsidR="00A82BA3" w:rsidRPr="003412C2" w:rsidRDefault="00A82BA3" w:rsidP="00440CD8">
            <w:pPr>
              <w:pStyle w:val="FieldText"/>
              <w:rPr>
                <w:color w:val="7030A0"/>
              </w:rPr>
            </w:pPr>
          </w:p>
        </w:tc>
      </w:tr>
      <w:tr w:rsidR="003412C2" w:rsidRPr="003412C2" w14:paraId="2B276ACF" w14:textId="77777777" w:rsidTr="00FF1313">
        <w:tc>
          <w:tcPr>
            <w:tcW w:w="1081" w:type="dxa"/>
          </w:tcPr>
          <w:p w14:paraId="4767B3E3" w14:textId="77777777" w:rsidR="00856C35" w:rsidRPr="003412C2" w:rsidRDefault="00856C35" w:rsidP="00440CD8">
            <w:pPr>
              <w:rPr>
                <w:color w:val="7030A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06CF603" w14:textId="77777777" w:rsidR="00856C35" w:rsidRPr="003412C2" w:rsidRDefault="00856C35" w:rsidP="00490804">
            <w:pPr>
              <w:pStyle w:val="Heading3"/>
              <w:outlineLvl w:val="2"/>
              <w:rPr>
                <w:color w:val="7030A0"/>
              </w:rPr>
            </w:pPr>
            <w:r w:rsidRPr="003412C2">
              <w:rPr>
                <w:color w:val="7030A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26B62C" w14:textId="77777777" w:rsidR="00856C35" w:rsidRPr="003412C2" w:rsidRDefault="00856C35" w:rsidP="00490804">
            <w:pPr>
              <w:pStyle w:val="Heading3"/>
              <w:outlineLvl w:val="2"/>
              <w:rPr>
                <w:color w:val="7030A0"/>
              </w:rPr>
            </w:pPr>
            <w:r w:rsidRPr="003412C2">
              <w:rPr>
                <w:color w:val="7030A0"/>
              </w:rPr>
              <w:t>Apartment/Unit #</w:t>
            </w:r>
          </w:p>
        </w:tc>
      </w:tr>
    </w:tbl>
    <w:p w14:paraId="22396337" w14:textId="77777777" w:rsidR="00856C35" w:rsidRPr="003412C2" w:rsidRDefault="00856C35">
      <w:pPr>
        <w:rPr>
          <w:color w:val="7030A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3412C2" w:rsidRPr="003412C2" w14:paraId="621FB7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9FEA8F" w14:textId="77777777" w:rsidR="00C76039" w:rsidRPr="003412C2" w:rsidRDefault="00C76039">
            <w:pPr>
              <w:rPr>
                <w:color w:val="7030A0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7F61E8E" w14:textId="77777777" w:rsidR="00C76039" w:rsidRPr="003412C2" w:rsidRDefault="00C76039" w:rsidP="00440CD8">
            <w:pPr>
              <w:pStyle w:val="FieldText"/>
              <w:rPr>
                <w:color w:val="7030A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7FF06AD" w14:textId="77777777" w:rsidR="00C76039" w:rsidRPr="003412C2" w:rsidRDefault="00C76039" w:rsidP="00440CD8">
            <w:pPr>
              <w:pStyle w:val="FieldText"/>
              <w:rPr>
                <w:color w:val="7030A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AFF38F" w14:textId="77777777" w:rsidR="00C76039" w:rsidRPr="003412C2" w:rsidRDefault="00C76039" w:rsidP="00440CD8">
            <w:pPr>
              <w:pStyle w:val="FieldText"/>
              <w:rPr>
                <w:color w:val="7030A0"/>
              </w:rPr>
            </w:pPr>
          </w:p>
        </w:tc>
      </w:tr>
      <w:tr w:rsidR="003412C2" w:rsidRPr="003412C2" w14:paraId="753A3623" w14:textId="77777777" w:rsidTr="00FF1313">
        <w:trPr>
          <w:trHeight w:val="288"/>
        </w:trPr>
        <w:tc>
          <w:tcPr>
            <w:tcW w:w="1081" w:type="dxa"/>
          </w:tcPr>
          <w:p w14:paraId="75D166C6" w14:textId="77777777" w:rsidR="00856C35" w:rsidRPr="003412C2" w:rsidRDefault="00856C35">
            <w:pPr>
              <w:rPr>
                <w:color w:val="7030A0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60AFDD" w14:textId="77777777" w:rsidR="00856C35" w:rsidRPr="003412C2" w:rsidRDefault="00856C35" w:rsidP="00490804">
            <w:pPr>
              <w:pStyle w:val="Heading3"/>
              <w:outlineLvl w:val="2"/>
              <w:rPr>
                <w:color w:val="7030A0"/>
              </w:rPr>
            </w:pPr>
            <w:r w:rsidRPr="003412C2">
              <w:rPr>
                <w:color w:val="7030A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147ADE5" w14:textId="77777777" w:rsidR="00856C35" w:rsidRPr="003412C2" w:rsidRDefault="00856C35" w:rsidP="00490804">
            <w:pPr>
              <w:pStyle w:val="Heading3"/>
              <w:outlineLvl w:val="2"/>
              <w:rPr>
                <w:color w:val="7030A0"/>
              </w:rPr>
            </w:pPr>
            <w:r w:rsidRPr="003412C2">
              <w:rPr>
                <w:color w:val="7030A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E6E05E" w14:textId="77777777" w:rsidR="00856C35" w:rsidRPr="003412C2" w:rsidRDefault="00856C35" w:rsidP="00490804">
            <w:pPr>
              <w:pStyle w:val="Heading3"/>
              <w:outlineLvl w:val="2"/>
              <w:rPr>
                <w:color w:val="7030A0"/>
              </w:rPr>
            </w:pPr>
            <w:r w:rsidRPr="003412C2">
              <w:rPr>
                <w:color w:val="7030A0"/>
              </w:rPr>
              <w:t>ZIP Code</w:t>
            </w:r>
          </w:p>
        </w:tc>
      </w:tr>
    </w:tbl>
    <w:p w14:paraId="553BC6AA" w14:textId="77777777" w:rsidR="00856C35" w:rsidRPr="003412C2" w:rsidRDefault="00856C35">
      <w:pPr>
        <w:rPr>
          <w:color w:val="7030A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3412C2" w:rsidRPr="003412C2" w14:paraId="79EBD1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1413B9A" w14:textId="77777777" w:rsidR="00841645" w:rsidRPr="003412C2" w:rsidRDefault="00841645" w:rsidP="00490804">
            <w:pPr>
              <w:rPr>
                <w:color w:val="7030A0"/>
              </w:rPr>
            </w:pPr>
            <w:r w:rsidRPr="003412C2">
              <w:rPr>
                <w:color w:val="7030A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986699" w14:textId="77777777" w:rsidR="00841645" w:rsidRPr="003412C2" w:rsidRDefault="00841645" w:rsidP="00856C35">
            <w:pPr>
              <w:pStyle w:val="FieldText"/>
              <w:rPr>
                <w:color w:val="7030A0"/>
              </w:rPr>
            </w:pPr>
          </w:p>
        </w:tc>
        <w:tc>
          <w:tcPr>
            <w:tcW w:w="720" w:type="dxa"/>
          </w:tcPr>
          <w:p w14:paraId="67A4EBE6" w14:textId="77777777" w:rsidR="00841645" w:rsidRPr="003412C2" w:rsidRDefault="00C92A3C" w:rsidP="00490804">
            <w:pPr>
              <w:pStyle w:val="Heading4"/>
              <w:outlineLvl w:val="3"/>
              <w:rPr>
                <w:color w:val="7030A0"/>
              </w:rPr>
            </w:pPr>
            <w:r w:rsidRPr="003412C2">
              <w:rPr>
                <w:color w:val="7030A0"/>
              </w:rPr>
              <w:t>E</w:t>
            </w:r>
            <w:r w:rsidR="003A41A1" w:rsidRPr="003412C2">
              <w:rPr>
                <w:color w:val="7030A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CFABB2F" w14:textId="77777777" w:rsidR="00841645" w:rsidRPr="003412C2" w:rsidRDefault="00841645" w:rsidP="00440CD8">
            <w:pPr>
              <w:pStyle w:val="FieldText"/>
              <w:rPr>
                <w:color w:val="7030A0"/>
              </w:rPr>
            </w:pPr>
          </w:p>
        </w:tc>
      </w:tr>
    </w:tbl>
    <w:p w14:paraId="66DA2D6E" w14:textId="77777777" w:rsidR="00856C35" w:rsidRPr="003412C2" w:rsidRDefault="00856C35">
      <w:pPr>
        <w:rPr>
          <w:color w:val="7030A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1418"/>
        <w:gridCol w:w="1843"/>
        <w:gridCol w:w="1698"/>
        <w:gridCol w:w="1620"/>
        <w:gridCol w:w="1800"/>
      </w:tblGrid>
      <w:tr w:rsidR="003412C2" w:rsidRPr="003412C2" w14:paraId="5111329B" w14:textId="77777777" w:rsidTr="00B3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5B0DB2D8" w14:textId="2C58C2AE" w:rsidR="00613129" w:rsidRPr="003412C2" w:rsidRDefault="00DE445B" w:rsidP="00490804">
            <w:pPr>
              <w:rPr>
                <w:color w:val="7030A0"/>
              </w:rPr>
            </w:pPr>
            <w:r w:rsidRPr="003412C2">
              <w:rPr>
                <w:color w:val="7030A0"/>
              </w:rPr>
              <w:t>Alternative Email: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2F929" w14:textId="77777777" w:rsidR="00613129" w:rsidRPr="003412C2" w:rsidRDefault="00613129" w:rsidP="00440CD8">
            <w:pPr>
              <w:pStyle w:val="FieldText"/>
              <w:rPr>
                <w:color w:val="7030A0"/>
              </w:rPr>
            </w:pPr>
          </w:p>
        </w:tc>
        <w:tc>
          <w:tcPr>
            <w:tcW w:w="1843" w:type="dxa"/>
          </w:tcPr>
          <w:p w14:paraId="1C6D7AEE" w14:textId="0D88E216" w:rsidR="00613129" w:rsidRPr="003412C2" w:rsidRDefault="00B3769D" w:rsidP="00490804">
            <w:pPr>
              <w:pStyle w:val="Heading4"/>
              <w:outlineLvl w:val="3"/>
              <w:rPr>
                <w:color w:val="7030A0"/>
              </w:rPr>
            </w:pPr>
            <w:r w:rsidRPr="003412C2">
              <w:rPr>
                <w:color w:val="7030A0"/>
              </w:rPr>
              <w:t xml:space="preserve">Next of Kin </w:t>
            </w:r>
            <w:r w:rsidR="00DE445B" w:rsidRPr="003412C2">
              <w:rPr>
                <w:color w:val="7030A0"/>
              </w:rPr>
              <w:t>Phone</w:t>
            </w:r>
            <w:r w:rsidR="00613129" w:rsidRPr="003412C2">
              <w:rPr>
                <w:color w:val="7030A0"/>
              </w:rPr>
              <w:t>: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2F11B88E" w14:textId="77777777" w:rsidR="00613129" w:rsidRPr="003412C2" w:rsidRDefault="00613129" w:rsidP="00440CD8">
            <w:pPr>
              <w:pStyle w:val="FieldText"/>
              <w:rPr>
                <w:color w:val="7030A0"/>
              </w:rPr>
            </w:pPr>
          </w:p>
        </w:tc>
        <w:tc>
          <w:tcPr>
            <w:tcW w:w="1620" w:type="dxa"/>
          </w:tcPr>
          <w:p w14:paraId="55E1ECFC" w14:textId="0F53E0D4" w:rsidR="00613129" w:rsidRPr="003412C2" w:rsidRDefault="00DE445B" w:rsidP="00490804">
            <w:pPr>
              <w:pStyle w:val="Heading4"/>
              <w:outlineLvl w:val="3"/>
              <w:rPr>
                <w:color w:val="7030A0"/>
              </w:rPr>
            </w:pPr>
            <w:r w:rsidRPr="003412C2">
              <w:rPr>
                <w:color w:val="7030A0"/>
              </w:rPr>
              <w:t>Next of Kin Email</w:t>
            </w:r>
            <w:r w:rsidR="00613129" w:rsidRPr="003412C2">
              <w:rPr>
                <w:color w:val="7030A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4D71BD" w14:textId="1FE4DA4B" w:rsidR="00613129" w:rsidRPr="003412C2" w:rsidRDefault="00613129" w:rsidP="00856C35">
            <w:pPr>
              <w:pStyle w:val="FieldText"/>
              <w:rPr>
                <w:color w:val="7030A0"/>
              </w:rPr>
            </w:pPr>
          </w:p>
        </w:tc>
      </w:tr>
    </w:tbl>
    <w:p w14:paraId="1BCF4113" w14:textId="77777777" w:rsidR="00856C35" w:rsidRDefault="00856C35"/>
    <w:p w14:paraId="06739E65" w14:textId="76E6D0E9" w:rsidR="00D7071A" w:rsidRPr="00D7071A" w:rsidRDefault="00DE445B" w:rsidP="00D7071A">
      <w:pPr>
        <w:pStyle w:val="Heading2"/>
        <w:tabs>
          <w:tab w:val="center" w:pos="5040"/>
        </w:tabs>
        <w:jc w:val="left"/>
      </w:pPr>
      <w:r>
        <w:br/>
      </w:r>
      <w:r w:rsidR="00D7071A">
        <w:tab/>
      </w:r>
      <w:r w:rsidR="00D7071A" w:rsidRPr="003412C2">
        <w:rPr>
          <w:color w:val="E36C0A" w:themeColor="accent6" w:themeShade="BF"/>
          <w:sz w:val="20"/>
          <w:szCs w:val="28"/>
        </w:rPr>
        <w:t>Competition Category</w:t>
      </w:r>
    </w:p>
    <w:p w14:paraId="20C8251D" w14:textId="06E28566" w:rsidR="00856C35" w:rsidRPr="003412C2" w:rsidRDefault="00D7071A" w:rsidP="00D7071A">
      <w:pPr>
        <w:ind w:left="720"/>
        <w:rPr>
          <w:b/>
          <w:bCs/>
          <w:color w:val="7030A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4FE8A" wp14:editId="0C42FD53">
                <wp:simplePos x="0" y="0"/>
                <wp:positionH relativeFrom="column">
                  <wp:posOffset>1531620</wp:posOffset>
                </wp:positionH>
                <wp:positionV relativeFrom="paragraph">
                  <wp:posOffset>145415</wp:posOffset>
                </wp:positionV>
                <wp:extent cx="121920" cy="1143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2C8C5C" id="Rectangle 7" o:spid="_x0000_s1026" style="position:absolute;margin-left:120.6pt;margin-top:11.45pt;width:9.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DE445B">
        <w:t xml:space="preserve">  </w:t>
      </w:r>
      <w:r w:rsidR="00DE445B">
        <w:rPr>
          <w:b/>
          <w:bCs/>
          <w:color w:val="5F497A" w:themeColor="accent4" w:themeShade="BF"/>
          <w:sz w:val="20"/>
          <w:szCs w:val="28"/>
        </w:rPr>
        <w:br/>
      </w:r>
      <w:r w:rsidRPr="003412C2">
        <w:rPr>
          <w:b/>
          <w:bCs/>
          <w:color w:val="7030A0"/>
        </w:rPr>
        <w:t xml:space="preserve">1. Business Idea     </w:t>
      </w:r>
    </w:p>
    <w:p w14:paraId="3B245519" w14:textId="22474D01" w:rsidR="00D7071A" w:rsidRPr="003412C2" w:rsidRDefault="00D7071A" w:rsidP="00D7071A">
      <w:pPr>
        <w:ind w:left="720"/>
        <w:rPr>
          <w:b/>
          <w:bCs/>
          <w:color w:val="7030A0"/>
        </w:rPr>
      </w:pPr>
    </w:p>
    <w:p w14:paraId="07C323B0" w14:textId="558E3FA1" w:rsidR="00D7071A" w:rsidRPr="003412C2" w:rsidRDefault="00D7071A" w:rsidP="00D7071A">
      <w:pPr>
        <w:ind w:left="720"/>
        <w:rPr>
          <w:b/>
          <w:bCs/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34A46" wp14:editId="7E621A0A">
                <wp:simplePos x="0" y="0"/>
                <wp:positionH relativeFrom="column">
                  <wp:posOffset>1531620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5C4953" id="Rectangle 8" o:spid="_x0000_s1026" style="position:absolute;margin-left:120.6pt;margin-top:.6pt;width:9.6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3412C2">
        <w:rPr>
          <w:b/>
          <w:bCs/>
          <w:color w:val="7030A0"/>
        </w:rPr>
        <w:t xml:space="preserve">2.Tech Space </w:t>
      </w:r>
    </w:p>
    <w:p w14:paraId="4D2BF11C" w14:textId="1FC0EBE3" w:rsidR="00D7071A" w:rsidRPr="003412C2" w:rsidRDefault="00D7071A" w:rsidP="00D7071A">
      <w:pPr>
        <w:ind w:left="720"/>
        <w:rPr>
          <w:b/>
          <w:bCs/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B8D69" wp14:editId="31DF6764">
                <wp:simplePos x="0" y="0"/>
                <wp:positionH relativeFrom="column">
                  <wp:posOffset>1539240</wp:posOffset>
                </wp:positionH>
                <wp:positionV relativeFrom="paragraph">
                  <wp:posOffset>130810</wp:posOffset>
                </wp:positionV>
                <wp:extent cx="121920" cy="1143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5CEEE1" id="Rectangle 9" o:spid="_x0000_s1026" style="position:absolute;margin-left:121.2pt;margin-top:10.3pt;width:9.6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3412C2">
        <w:rPr>
          <w:b/>
          <w:bCs/>
          <w:color w:val="7030A0"/>
        </w:rPr>
        <w:t xml:space="preserve"> </w:t>
      </w:r>
    </w:p>
    <w:p w14:paraId="4DF58AF6" w14:textId="628E2F1C" w:rsidR="00D7071A" w:rsidRPr="003412C2" w:rsidRDefault="00D7071A" w:rsidP="00D7071A">
      <w:pPr>
        <w:ind w:left="720"/>
        <w:rPr>
          <w:b/>
          <w:bCs/>
          <w:color w:val="7030A0"/>
        </w:rPr>
      </w:pPr>
      <w:r w:rsidRPr="003412C2">
        <w:rPr>
          <w:b/>
          <w:bCs/>
          <w:color w:val="7030A0"/>
        </w:rPr>
        <w:t xml:space="preserve">3. Social Impact  </w:t>
      </w:r>
    </w:p>
    <w:p w14:paraId="03B21F77" w14:textId="3E6B4A8F" w:rsidR="00D7071A" w:rsidRPr="003412C2" w:rsidRDefault="00D7071A" w:rsidP="00D7071A">
      <w:pPr>
        <w:ind w:left="720"/>
        <w:rPr>
          <w:b/>
          <w:bCs/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4154E" wp14:editId="13E236C2">
                <wp:simplePos x="0" y="0"/>
                <wp:positionH relativeFrom="column">
                  <wp:posOffset>1542838</wp:posOffset>
                </wp:positionH>
                <wp:positionV relativeFrom="paragraph">
                  <wp:posOffset>138430</wp:posOffset>
                </wp:positionV>
                <wp:extent cx="121920" cy="1143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766E83" id="Rectangle 11" o:spid="_x0000_s1026" style="position:absolute;margin-left:121.5pt;margin-top:10.9pt;width:9.6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14:paraId="05779894" w14:textId="0D5526C6" w:rsidR="00D7071A" w:rsidRPr="003412C2" w:rsidRDefault="00D7071A" w:rsidP="00D7071A">
      <w:pPr>
        <w:ind w:left="720"/>
        <w:rPr>
          <w:b/>
          <w:bCs/>
          <w:color w:val="7030A0"/>
        </w:rPr>
      </w:pPr>
      <w:r w:rsidRPr="003412C2">
        <w:rPr>
          <w:b/>
          <w:bCs/>
          <w:color w:val="7030A0"/>
        </w:rPr>
        <w:t xml:space="preserve">4. Agriculture </w:t>
      </w:r>
    </w:p>
    <w:p w14:paraId="16BD26E4" w14:textId="0AE66AAA" w:rsidR="00D7071A" w:rsidRPr="003412C2" w:rsidRDefault="00D7071A" w:rsidP="00D7071A">
      <w:pPr>
        <w:ind w:left="720"/>
        <w:rPr>
          <w:b/>
          <w:bCs/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FA9FB" wp14:editId="228FD272">
                <wp:simplePos x="0" y="0"/>
                <wp:positionH relativeFrom="column">
                  <wp:posOffset>1541357</wp:posOffset>
                </wp:positionH>
                <wp:positionV relativeFrom="paragraph">
                  <wp:posOffset>138430</wp:posOffset>
                </wp:positionV>
                <wp:extent cx="121920" cy="1143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4F8DED" id="Rectangle 12" o:spid="_x0000_s1026" style="position:absolute;margin-left:121.35pt;margin-top:10.9pt;width:9.6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" fillcolor="white [3201]" strokecolor="#f79646 [3209]" strokeweight="2pt"/>
            </w:pict>
          </mc:Fallback>
        </mc:AlternateContent>
      </w:r>
    </w:p>
    <w:p w14:paraId="498CFF0B" w14:textId="4DE2A525" w:rsidR="00D7071A" w:rsidRPr="003412C2" w:rsidRDefault="00D7071A" w:rsidP="00D7071A">
      <w:pPr>
        <w:ind w:left="720"/>
        <w:rPr>
          <w:b/>
          <w:bCs/>
          <w:color w:val="7030A0"/>
        </w:rPr>
      </w:pPr>
      <w:r w:rsidRPr="003412C2">
        <w:rPr>
          <w:b/>
          <w:bCs/>
          <w:color w:val="7030A0"/>
        </w:rPr>
        <w:t xml:space="preserve">5. General </w:t>
      </w:r>
    </w:p>
    <w:p w14:paraId="316CFED5" w14:textId="00C7CE33" w:rsidR="00D7071A" w:rsidRPr="00DE445B" w:rsidRDefault="00D7071A" w:rsidP="00D7071A">
      <w:pPr>
        <w:ind w:left="720"/>
        <w:rPr>
          <w:b/>
          <w:bCs/>
        </w:rPr>
      </w:pPr>
    </w:p>
    <w:p w14:paraId="01383A14" w14:textId="77777777" w:rsidR="00C92A3C" w:rsidRDefault="00C92A3C"/>
    <w:p w14:paraId="3C4F876F" w14:textId="300F7389" w:rsidR="00330050" w:rsidRPr="003412C2" w:rsidRDefault="00D7071A" w:rsidP="00330050">
      <w:pPr>
        <w:pStyle w:val="Heading2"/>
        <w:rPr>
          <w:color w:val="E36C0A" w:themeColor="accent6" w:themeShade="BF"/>
        </w:rPr>
      </w:pPr>
      <w:r w:rsidRPr="003412C2">
        <w:rPr>
          <w:color w:val="E36C0A" w:themeColor="accent6" w:themeShade="BF"/>
        </w:rPr>
        <w:t>Tell us more about yourself</w:t>
      </w:r>
    </w:p>
    <w:p w14:paraId="6AAA378E" w14:textId="77777777" w:rsidR="00330050" w:rsidRDefault="00330050"/>
    <w:tbl>
      <w:tblPr>
        <w:tblStyle w:val="PlainTable3"/>
        <w:tblW w:w="4910" w:type="pct"/>
        <w:tblLayout w:type="fixed"/>
        <w:tblLook w:val="0620" w:firstRow="1" w:lastRow="0" w:firstColumn="0" w:lastColumn="0" w:noHBand="1" w:noVBand="1"/>
      </w:tblPr>
      <w:tblGrid>
        <w:gridCol w:w="20"/>
        <w:gridCol w:w="3297"/>
        <w:gridCol w:w="877"/>
        <w:gridCol w:w="342"/>
        <w:gridCol w:w="1635"/>
        <w:gridCol w:w="3728"/>
      </w:tblGrid>
      <w:tr w:rsidR="00377ACD" w:rsidRPr="00613129" w14:paraId="55DF8CA7" w14:textId="77777777" w:rsidTr="0037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20" w:type="dxa"/>
          </w:tcPr>
          <w:p w14:paraId="515E9A46" w14:textId="5B7A02B9" w:rsidR="00377ACD" w:rsidRPr="005114CE" w:rsidRDefault="00377ACD" w:rsidP="00490804"/>
        </w:tc>
        <w:tc>
          <w:tcPr>
            <w:tcW w:w="3297" w:type="dxa"/>
          </w:tcPr>
          <w:p w14:paraId="42966630" w14:textId="77777777" w:rsidR="00377ACD" w:rsidRPr="003412C2" w:rsidRDefault="00377ACD" w:rsidP="00377ACD">
            <w:pPr>
              <w:pStyle w:val="Heading4"/>
              <w:jc w:val="left"/>
              <w:outlineLvl w:val="3"/>
              <w:rPr>
                <w:color w:val="7030A0"/>
              </w:rPr>
            </w:pPr>
            <w:r w:rsidRPr="003412C2">
              <w:rPr>
                <w:color w:val="7030A0"/>
              </w:rPr>
              <w:t>Did you graduate?</w:t>
            </w:r>
          </w:p>
        </w:tc>
        <w:tc>
          <w:tcPr>
            <w:tcW w:w="877" w:type="dxa"/>
          </w:tcPr>
          <w:p w14:paraId="1EDB17A1" w14:textId="77777777" w:rsidR="00377ACD" w:rsidRPr="003412C2" w:rsidRDefault="00377ACD" w:rsidP="00490804">
            <w:pPr>
              <w:pStyle w:val="Checkbox"/>
              <w:rPr>
                <w:color w:val="7030A0"/>
              </w:rPr>
            </w:pPr>
            <w:r w:rsidRPr="003412C2">
              <w:rPr>
                <w:color w:val="7030A0"/>
              </w:rPr>
              <w:t>YES</w:t>
            </w:r>
          </w:p>
          <w:p w14:paraId="56264D4F" w14:textId="77777777" w:rsidR="00377ACD" w:rsidRPr="003412C2" w:rsidRDefault="00377ACD" w:rsidP="00617C65">
            <w:pPr>
              <w:pStyle w:val="Checkbox"/>
              <w:rPr>
                <w:color w:val="7030A0"/>
              </w:rPr>
            </w:pPr>
            <w:r w:rsidRPr="003412C2">
              <w:rPr>
                <w:color w:val="7030A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2C2">
              <w:rPr>
                <w:color w:val="7030A0"/>
              </w:rPr>
              <w:instrText xml:space="preserve"> FORMCHECKBOX </w:instrText>
            </w:r>
            <w:r w:rsidR="00790E65">
              <w:rPr>
                <w:color w:val="7030A0"/>
              </w:rPr>
            </w:r>
            <w:r w:rsidR="00790E65">
              <w:rPr>
                <w:color w:val="7030A0"/>
              </w:rPr>
              <w:fldChar w:fldCharType="separate"/>
            </w:r>
            <w:r w:rsidRPr="003412C2">
              <w:rPr>
                <w:color w:val="7030A0"/>
              </w:rPr>
              <w:fldChar w:fldCharType="end"/>
            </w:r>
          </w:p>
        </w:tc>
        <w:tc>
          <w:tcPr>
            <w:tcW w:w="342" w:type="dxa"/>
          </w:tcPr>
          <w:p w14:paraId="1670B707" w14:textId="77777777" w:rsidR="00377ACD" w:rsidRPr="003412C2" w:rsidRDefault="00377ACD" w:rsidP="00490804">
            <w:pPr>
              <w:pStyle w:val="Checkbox"/>
              <w:rPr>
                <w:color w:val="7030A0"/>
              </w:rPr>
            </w:pPr>
            <w:r w:rsidRPr="003412C2">
              <w:rPr>
                <w:color w:val="7030A0"/>
              </w:rPr>
              <w:t>NO</w:t>
            </w:r>
          </w:p>
          <w:p w14:paraId="7D2A4D86" w14:textId="77777777" w:rsidR="00377ACD" w:rsidRPr="003412C2" w:rsidRDefault="00377ACD" w:rsidP="00617C65">
            <w:pPr>
              <w:pStyle w:val="Checkbox"/>
              <w:rPr>
                <w:color w:val="7030A0"/>
              </w:rPr>
            </w:pPr>
            <w:r w:rsidRPr="003412C2">
              <w:rPr>
                <w:color w:val="7030A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2C2">
              <w:rPr>
                <w:color w:val="7030A0"/>
              </w:rPr>
              <w:instrText xml:space="preserve"> FORMCHECKBOX </w:instrText>
            </w:r>
            <w:r w:rsidR="00790E65">
              <w:rPr>
                <w:color w:val="7030A0"/>
              </w:rPr>
            </w:r>
            <w:r w:rsidR="00790E65">
              <w:rPr>
                <w:color w:val="7030A0"/>
              </w:rPr>
              <w:fldChar w:fldCharType="separate"/>
            </w:r>
            <w:r w:rsidRPr="003412C2">
              <w:rPr>
                <w:color w:val="7030A0"/>
              </w:rPr>
              <w:fldChar w:fldCharType="end"/>
            </w:r>
          </w:p>
        </w:tc>
        <w:tc>
          <w:tcPr>
            <w:tcW w:w="1635" w:type="dxa"/>
          </w:tcPr>
          <w:p w14:paraId="5AED008B" w14:textId="21DBB5BD" w:rsidR="00377ACD" w:rsidRPr="003412C2" w:rsidRDefault="00377ACD" w:rsidP="00490804">
            <w:pPr>
              <w:pStyle w:val="Heading4"/>
              <w:outlineLvl w:val="3"/>
              <w:rPr>
                <w:color w:val="7030A0"/>
              </w:rPr>
            </w:pPr>
            <w:r w:rsidRPr="003412C2">
              <w:rPr>
                <w:color w:val="7030A0"/>
              </w:rPr>
              <w:t>Name of Degree:</w:t>
            </w:r>
          </w:p>
        </w:tc>
        <w:tc>
          <w:tcPr>
            <w:tcW w:w="3728" w:type="dxa"/>
            <w:tcBorders>
              <w:bottom w:val="none" w:sz="0" w:space="0" w:color="auto"/>
            </w:tcBorders>
          </w:tcPr>
          <w:p w14:paraId="513ABFDE" w14:textId="77777777" w:rsidR="00377ACD" w:rsidRPr="003412C2" w:rsidRDefault="00377ACD" w:rsidP="00617C65">
            <w:pPr>
              <w:pStyle w:val="FieldText"/>
              <w:rPr>
                <w:color w:val="7030A0"/>
              </w:rPr>
            </w:pPr>
          </w:p>
        </w:tc>
      </w:tr>
      <w:tr w:rsidR="00377ACD" w:rsidRPr="00613129" w14:paraId="30AD0BE4" w14:textId="77777777" w:rsidTr="00377ACD">
        <w:trPr>
          <w:trHeight w:val="213"/>
        </w:trPr>
        <w:tc>
          <w:tcPr>
            <w:tcW w:w="20" w:type="dxa"/>
          </w:tcPr>
          <w:p w14:paraId="5AE8F679" w14:textId="2A925E71" w:rsidR="00377ACD" w:rsidRPr="005114CE" w:rsidRDefault="00377ACD" w:rsidP="00490804"/>
        </w:tc>
        <w:tc>
          <w:tcPr>
            <w:tcW w:w="3297" w:type="dxa"/>
          </w:tcPr>
          <w:p w14:paraId="36447033" w14:textId="77777777" w:rsidR="00377ACD" w:rsidRPr="003412C2" w:rsidRDefault="00377ACD" w:rsidP="00490804">
            <w:pPr>
              <w:pStyle w:val="Heading4"/>
              <w:outlineLvl w:val="3"/>
              <w:rPr>
                <w:color w:val="7030A0"/>
              </w:rPr>
            </w:pPr>
          </w:p>
        </w:tc>
        <w:tc>
          <w:tcPr>
            <w:tcW w:w="877" w:type="dxa"/>
          </w:tcPr>
          <w:p w14:paraId="7A91321C" w14:textId="77777777" w:rsidR="00377ACD" w:rsidRPr="003412C2" w:rsidRDefault="00377ACD" w:rsidP="00490804">
            <w:pPr>
              <w:pStyle w:val="Checkbox"/>
              <w:rPr>
                <w:color w:val="7030A0"/>
              </w:rPr>
            </w:pPr>
          </w:p>
        </w:tc>
        <w:tc>
          <w:tcPr>
            <w:tcW w:w="342" w:type="dxa"/>
          </w:tcPr>
          <w:p w14:paraId="2F3C575B" w14:textId="77777777" w:rsidR="00377ACD" w:rsidRPr="003412C2" w:rsidRDefault="00377ACD" w:rsidP="00490804">
            <w:pPr>
              <w:pStyle w:val="Checkbox"/>
              <w:rPr>
                <w:color w:val="7030A0"/>
              </w:rPr>
            </w:pPr>
          </w:p>
        </w:tc>
        <w:tc>
          <w:tcPr>
            <w:tcW w:w="1635" w:type="dxa"/>
          </w:tcPr>
          <w:p w14:paraId="38F00936" w14:textId="77777777" w:rsidR="00377ACD" w:rsidRPr="003412C2" w:rsidRDefault="00377ACD" w:rsidP="00490804">
            <w:pPr>
              <w:pStyle w:val="Heading4"/>
              <w:outlineLvl w:val="3"/>
              <w:rPr>
                <w:color w:val="7030A0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14:paraId="6B9E3D92" w14:textId="77777777" w:rsidR="00377ACD" w:rsidRPr="003412C2" w:rsidRDefault="00377ACD" w:rsidP="00617C65">
            <w:pPr>
              <w:pStyle w:val="FieldText"/>
              <w:rPr>
                <w:color w:val="7030A0"/>
              </w:rPr>
            </w:pPr>
          </w:p>
        </w:tc>
      </w:tr>
    </w:tbl>
    <w:p w14:paraId="6D3A580E" w14:textId="46BDDADA" w:rsidR="00871876" w:rsidRDefault="00377ACD" w:rsidP="00871876">
      <w:pPr>
        <w:pStyle w:val="Heading2"/>
      </w:pPr>
      <w:r>
        <w:lastRenderedPageBreak/>
        <w:br w:type="textWrapping" w:clear="all"/>
      </w:r>
      <w:r w:rsidR="00616535" w:rsidRPr="003412C2">
        <w:rPr>
          <w:color w:val="E36C0A" w:themeColor="accent6" w:themeShade="BF"/>
        </w:rPr>
        <w:t xml:space="preserve">Please describe your background within the Lejweleputswa Region. </w:t>
      </w:r>
      <w:r w:rsidR="00616535" w:rsidRPr="003412C2">
        <w:rPr>
          <w:color w:val="E36C0A" w:themeColor="accent6" w:themeShade="BF"/>
        </w:rPr>
        <w:br/>
        <w:t>(e.g, what inspired your</w:t>
      </w:r>
      <w:r w:rsidR="00E25FCD" w:rsidRPr="003412C2">
        <w:rPr>
          <w:color w:val="E36C0A" w:themeColor="accent6" w:themeShade="BF"/>
        </w:rPr>
        <w:t xml:space="preserve"> innovative</w:t>
      </w:r>
      <w:r w:rsidR="00616535" w:rsidRPr="003412C2">
        <w:rPr>
          <w:color w:val="E36C0A" w:themeColor="accent6" w:themeShade="BF"/>
        </w:rPr>
        <w:t xml:space="preserve"> idea</w:t>
      </w:r>
      <w:r w:rsidR="00E25FCD" w:rsidRPr="003412C2">
        <w:rPr>
          <w:color w:val="E36C0A" w:themeColor="accent6" w:themeShade="BF"/>
        </w:rPr>
        <w:t xml:space="preserve"> </w:t>
      </w:r>
      <w:r w:rsidR="00616535" w:rsidRPr="003412C2">
        <w:rPr>
          <w:color w:val="E36C0A" w:themeColor="accent6" w:themeShade="BF"/>
        </w:rPr>
        <w:t>/</w:t>
      </w:r>
      <w:r w:rsidR="00E25FCD" w:rsidRPr="003412C2">
        <w:rPr>
          <w:color w:val="E36C0A" w:themeColor="accent6" w:themeShade="BF"/>
        </w:rPr>
        <w:t xml:space="preserve"> </w:t>
      </w:r>
      <w:r w:rsidR="00616535" w:rsidRPr="003412C2">
        <w:rPr>
          <w:color w:val="E36C0A" w:themeColor="accent6" w:themeShade="BF"/>
        </w:rPr>
        <w:t>project</w:t>
      </w:r>
      <w:r w:rsidR="00E25FCD" w:rsidRPr="003412C2">
        <w:rPr>
          <w:color w:val="E36C0A" w:themeColor="accent6" w:themeShade="BF"/>
        </w:rPr>
        <w:t xml:space="preserve"> / business</w:t>
      </w:r>
      <w:r w:rsidR="00616535" w:rsidRPr="003412C2">
        <w:rPr>
          <w:color w:val="E36C0A" w:themeColor="accent6" w:themeShade="BF"/>
        </w:rPr>
        <w:t>?)</w:t>
      </w:r>
    </w:p>
    <w:tbl>
      <w:tblPr>
        <w:tblStyle w:val="PlainTable3"/>
        <w:tblpPr w:leftFromText="180" w:rightFromText="180" w:vertAnchor="text" w:tblpY="1"/>
        <w:tblOverlap w:val="never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1170"/>
        <w:gridCol w:w="4598"/>
        <w:gridCol w:w="1170"/>
      </w:tblGrid>
      <w:tr w:rsidR="00616535" w:rsidRPr="00613129" w14:paraId="12DF7CCD" w14:textId="77777777" w:rsidTr="0061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50F0EB" w14:textId="56E6ED21" w:rsidR="00616535" w:rsidRPr="005114CE" w:rsidRDefault="00616535" w:rsidP="00616535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23F7C8" wp14:editId="2B16EC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237702</wp:posOffset>
                      </wp:positionV>
                      <wp:extent cx="63754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46E93D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8.7pt" to="7in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14:paraId="26374D80" w14:textId="77777777" w:rsidR="00616535" w:rsidRPr="009C220D" w:rsidRDefault="00616535" w:rsidP="00616535">
            <w:pPr>
              <w:pStyle w:val="FieldText"/>
            </w:pPr>
          </w:p>
        </w:tc>
        <w:tc>
          <w:tcPr>
            <w:tcW w:w="1170" w:type="dxa"/>
          </w:tcPr>
          <w:p w14:paraId="32A4F128" w14:textId="7ED0BD40" w:rsidR="00616535" w:rsidRPr="005114CE" w:rsidRDefault="00616535" w:rsidP="00616535">
            <w:pPr>
              <w:pStyle w:val="Heading4"/>
              <w:outlineLvl w:val="3"/>
            </w:pPr>
          </w:p>
        </w:tc>
      </w:tr>
      <w:tr w:rsidR="00616535" w:rsidRPr="00613129" w14:paraId="7DFC8A25" w14:textId="77777777" w:rsidTr="00616535">
        <w:trPr>
          <w:trHeight w:val="432"/>
        </w:trPr>
        <w:tc>
          <w:tcPr>
            <w:tcW w:w="1072" w:type="dxa"/>
          </w:tcPr>
          <w:p w14:paraId="6BB3A056" w14:textId="569C6D5B" w:rsidR="00616535" w:rsidRDefault="00616535" w:rsidP="00616535">
            <w:pPr>
              <w:rPr>
                <w:noProof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C149CD" wp14:editId="053C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6358255" cy="8255"/>
                      <wp:effectExtent l="0" t="0" r="23495" b="2984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8255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30C8F1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pt" to="500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</w:rPr>
              <w:t xml:space="preserve">   </w:t>
            </w: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14:paraId="651AF103" w14:textId="77777777" w:rsidR="00616535" w:rsidRPr="009C220D" w:rsidRDefault="00616535" w:rsidP="00616535">
            <w:pPr>
              <w:pStyle w:val="FieldText"/>
            </w:pPr>
          </w:p>
        </w:tc>
        <w:tc>
          <w:tcPr>
            <w:tcW w:w="1170" w:type="dxa"/>
          </w:tcPr>
          <w:p w14:paraId="559CDDF9" w14:textId="77777777" w:rsidR="00616535" w:rsidRPr="005114CE" w:rsidRDefault="00616535" w:rsidP="00616535">
            <w:pPr>
              <w:pStyle w:val="Heading4"/>
              <w:outlineLvl w:val="3"/>
            </w:pPr>
          </w:p>
        </w:tc>
      </w:tr>
      <w:tr w:rsidR="00616535" w:rsidRPr="00613129" w14:paraId="02C57E34" w14:textId="77777777" w:rsidTr="00616535">
        <w:trPr>
          <w:gridAfter w:val="2"/>
          <w:wAfter w:w="5768" w:type="dxa"/>
          <w:trHeight w:val="432"/>
        </w:trPr>
        <w:tc>
          <w:tcPr>
            <w:tcW w:w="1072" w:type="dxa"/>
          </w:tcPr>
          <w:p w14:paraId="1D8888C4" w14:textId="25CBBF50" w:rsidR="00616535" w:rsidRDefault="00616535" w:rsidP="00616535">
            <w:pPr>
              <w:rPr>
                <w:noProof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773808" wp14:editId="4CAA71F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126365</wp:posOffset>
                      </wp:positionV>
                      <wp:extent cx="637540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7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DB09D8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9.95pt" to="50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" strokecolor="black [3040]"/>
                  </w:pict>
                </mc:Fallback>
              </mc:AlternateContent>
            </w:r>
          </w:p>
        </w:tc>
        <w:tc>
          <w:tcPr>
            <w:tcW w:w="1170" w:type="dxa"/>
          </w:tcPr>
          <w:p w14:paraId="2DAA8BE4" w14:textId="77777777" w:rsidR="00616535" w:rsidRPr="005114CE" w:rsidRDefault="00616535" w:rsidP="00616535">
            <w:pPr>
              <w:pStyle w:val="Heading4"/>
              <w:outlineLvl w:val="3"/>
            </w:pP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16535" w:rsidRPr="005114CE" w14:paraId="7683C950" w14:textId="77777777" w:rsidTr="00616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tcW w:w="10080" w:type="dxa"/>
          </w:tcPr>
          <w:p w14:paraId="75272405" w14:textId="77777777" w:rsidR="00616535" w:rsidRDefault="00616535" w:rsidP="00490804"/>
          <w:p w14:paraId="7C70E38A" w14:textId="5ED1681C" w:rsidR="00616535" w:rsidRDefault="00616535" w:rsidP="00616535">
            <w:pPr>
              <w:pStyle w:val="Heading2"/>
              <w:tabs>
                <w:tab w:val="center" w:pos="5040"/>
              </w:tabs>
              <w:jc w:val="left"/>
              <w:outlineLvl w:val="1"/>
            </w:pPr>
            <w:r>
              <w:tab/>
            </w:r>
            <w:r w:rsidRPr="003412C2">
              <w:rPr>
                <w:color w:val="E36C0A" w:themeColor="accent6" w:themeShade="BF"/>
              </w:rPr>
              <w:t>Where do you come from within the Lejweleputswa Region?</w:t>
            </w:r>
          </w:p>
          <w:p w14:paraId="3717F2C6" w14:textId="77777777" w:rsidR="00616535" w:rsidRDefault="00616535" w:rsidP="00490804"/>
          <w:p w14:paraId="454ABBD4" w14:textId="64A4154E" w:rsidR="00616535" w:rsidRDefault="00616535" w:rsidP="00490804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D243AE" wp14:editId="7FF46B9D">
                      <wp:simplePos x="0" y="0"/>
                      <wp:positionH relativeFrom="column">
                        <wp:posOffset>50799</wp:posOffset>
                      </wp:positionH>
                      <wp:positionV relativeFrom="paragraph">
                        <wp:posOffset>123190</wp:posOffset>
                      </wp:positionV>
                      <wp:extent cx="6333067" cy="16933"/>
                      <wp:effectExtent l="0" t="0" r="29845" b="215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3067" cy="16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84EFF4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.7pt" to="50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" strokecolor="black [3040]"/>
                  </w:pict>
                </mc:Fallback>
              </mc:AlternateContent>
            </w:r>
          </w:p>
          <w:p w14:paraId="164D4CAC" w14:textId="2CC96594" w:rsidR="00616535" w:rsidRPr="005114CE" w:rsidRDefault="00616535" w:rsidP="00490804"/>
        </w:tc>
      </w:tr>
    </w:tbl>
    <w:p w14:paraId="65B727D4" w14:textId="06F5EC05" w:rsidR="00871876" w:rsidRDefault="00616535" w:rsidP="00616535">
      <w:pPr>
        <w:pStyle w:val="Heading2"/>
        <w:tabs>
          <w:tab w:val="center" w:pos="5040"/>
        </w:tabs>
        <w:jc w:val="left"/>
      </w:pPr>
      <w:r>
        <w:tab/>
      </w:r>
      <w:r w:rsidRPr="003412C2">
        <w:rPr>
          <w:color w:val="E36C0A" w:themeColor="accent6" w:themeShade="BF"/>
        </w:rPr>
        <w:t>Please tell us about your innovative idea / project / business</w:t>
      </w:r>
      <w:r w:rsidR="00E25FCD" w:rsidRPr="003412C2">
        <w:rPr>
          <w:color w:val="E36C0A" w:themeColor="accent6" w:themeShade="BF"/>
        </w:rPr>
        <w:t>.</w:t>
      </w:r>
    </w:p>
    <w:p w14:paraId="4AA9ACCD" w14:textId="77777777" w:rsidR="00E25FCD" w:rsidRPr="00E25FCD" w:rsidRDefault="00E25FCD" w:rsidP="00E25FCD"/>
    <w:p w14:paraId="1A2C055B" w14:textId="6CADD707" w:rsidR="00E25FCD" w:rsidRPr="003412C2" w:rsidRDefault="00E25FCD" w:rsidP="00E25FCD">
      <w:pPr>
        <w:pStyle w:val="Italic"/>
        <w:numPr>
          <w:ilvl w:val="0"/>
          <w:numId w:val="12"/>
        </w:numPr>
        <w:rPr>
          <w:color w:val="7030A0"/>
        </w:rPr>
      </w:pPr>
      <w:r w:rsidRPr="003412C2">
        <w:rPr>
          <w:color w:val="7030A0"/>
        </w:rPr>
        <w:t>Describe the problem you are trying to solve:</w:t>
      </w:r>
      <w:r w:rsidRPr="003412C2">
        <w:rPr>
          <w:color w:val="7030A0"/>
        </w:rPr>
        <w:br/>
      </w:r>
    </w:p>
    <w:p w14:paraId="2344899E" w14:textId="1560F2AB" w:rsidR="00E25FCD" w:rsidRPr="003412C2" w:rsidRDefault="00E25FCD" w:rsidP="00490804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268AC" wp14:editId="13FE732D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C77553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Md2muG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</w:p>
    <w:p w14:paraId="01CAB695" w14:textId="2E23BD4C" w:rsidR="00E25FCD" w:rsidRPr="003412C2" w:rsidRDefault="00E25FCD" w:rsidP="00490804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90985" wp14:editId="56109160">
                <wp:simplePos x="0" y="0"/>
                <wp:positionH relativeFrom="margin">
                  <wp:posOffset>-847</wp:posOffset>
                </wp:positionH>
                <wp:positionV relativeFrom="paragraph">
                  <wp:posOffset>57150</wp:posOffset>
                </wp:positionV>
                <wp:extent cx="6409267" cy="25400"/>
                <wp:effectExtent l="0" t="0" r="29845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9267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09B3A9" id="Straight Connecto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.5pt" to="50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" strokecolor="black [3040]">
                <w10:wrap anchorx="margin"/>
              </v:line>
            </w:pict>
          </mc:Fallback>
        </mc:AlternateContent>
      </w:r>
    </w:p>
    <w:p w14:paraId="62A8F341" w14:textId="4C3B9EB4" w:rsidR="00E25FCD" w:rsidRPr="003412C2" w:rsidRDefault="00E25FCD" w:rsidP="00937783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CB6E0" wp14:editId="41F65391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383655" cy="25400"/>
                <wp:effectExtent l="0" t="0" r="36195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365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797D6A" id="Straight Connector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pt" to="50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" strokecolor="black [3040]">
                <w10:wrap anchorx="margin"/>
              </v:line>
            </w:pict>
          </mc:Fallback>
        </mc:AlternateContent>
      </w:r>
    </w:p>
    <w:p w14:paraId="252B8312" w14:textId="03417F9C" w:rsidR="00E25FCD" w:rsidRPr="003412C2" w:rsidRDefault="00E25FCD" w:rsidP="00E25FCD">
      <w:pPr>
        <w:pStyle w:val="Italic"/>
        <w:numPr>
          <w:ilvl w:val="0"/>
          <w:numId w:val="12"/>
        </w:numPr>
        <w:rPr>
          <w:color w:val="7030A0"/>
        </w:rPr>
      </w:pPr>
      <w:r w:rsidRPr="003412C2">
        <w:rPr>
          <w:color w:val="7030A0"/>
        </w:rPr>
        <w:t>Please describe your unique and novel idea(solution) or business to address the problem identified above:</w:t>
      </w:r>
      <w:r w:rsidRPr="003412C2">
        <w:rPr>
          <w:color w:val="7030A0"/>
        </w:rPr>
        <w:br/>
      </w:r>
    </w:p>
    <w:p w14:paraId="5153AC02" w14:textId="77777777" w:rsidR="00E25FCD" w:rsidRPr="003412C2" w:rsidRDefault="00E25FCD" w:rsidP="00E25FCD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56A8C4" wp14:editId="2F95538D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9F804E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MhuT3O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83388B" wp14:editId="611D04D6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C738D0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JKe1LW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</w:p>
    <w:p w14:paraId="571FB259" w14:textId="3A8E22F7" w:rsidR="00E25FCD" w:rsidRPr="003412C2" w:rsidRDefault="00E25FCD" w:rsidP="00E25FCD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9DE4A" wp14:editId="73A1B48A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8CE09C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9PtwEAALkDAAAOAAAAZHJzL2Uyb0RvYy54bWysU8GOEzEMvSPxD1HudKaFX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erm6kSIoz2/0kEnZ&#10;/ZjFFkPgCSIJDvKkppg6BmzDji5eijsqso+GfPmyIHGs0z3N04VjFpovb1++vnnV8iPoa6x5AkZK&#10;+R2gF+XQS2dDEa46dXifMhfj1GsKO6WRc+l6yicHJdmFT2BYDBdbVnRdI9g6EgfFCzB8XRYZzFUz&#10;C8RY52ZQ+2fQJbfAoK7W3wLn7FoRQ56B3gak31XNx2ur5px/VX3WWmQ/4nCqD1HHwftRlV12uSzg&#10;j36FP/1xm+8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I21H0+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</w:p>
    <w:p w14:paraId="0B148B8C" w14:textId="77777777" w:rsidR="00E25FCD" w:rsidRPr="003412C2" w:rsidRDefault="00E25FCD" w:rsidP="00E25FCD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A3DF8" wp14:editId="0B683135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F298A0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SJ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erm6kSIoz2/0kEnZ&#10;/ZjFFkPgCSIJDvKkppg6BmzDji5eijsqso+GfPmyIHGs0z3N04VjFpovb1++fnXT8iPoa6x5AkZK&#10;+R2gF+XQS2dDEa46dXifMhfj1GsKO6WRc+l6yicHJdmFT2BYDBdbVnRdI9g6EgfFCzB8XRYZzFUz&#10;C8RY52ZQ+2fQJbfAoK7W3wLn7FoRQ56B3gak31XNx2ur5px/VX3WWmQ/4nCqD1HHwftRlV12uSzg&#10;j36FP/1xm+8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NdFhIm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</w:p>
    <w:p w14:paraId="7DAE20BB" w14:textId="64FFEF61" w:rsidR="00E25FCD" w:rsidRPr="003412C2" w:rsidRDefault="00E25FCD" w:rsidP="00E25FCD">
      <w:pPr>
        <w:pStyle w:val="Italic"/>
        <w:numPr>
          <w:ilvl w:val="0"/>
          <w:numId w:val="12"/>
        </w:numPr>
        <w:rPr>
          <w:color w:val="7030A0"/>
        </w:rPr>
      </w:pPr>
      <w:r w:rsidRPr="003412C2">
        <w:rPr>
          <w:color w:val="7030A0"/>
        </w:rPr>
        <w:t>Did you investigate the idea / project / business to decide whether it is a unique / novel idea or an improvement / solution to the problem identified?</w:t>
      </w:r>
    </w:p>
    <w:p w14:paraId="11FAA591" w14:textId="33165282" w:rsidR="00E25FCD" w:rsidRPr="003412C2" w:rsidRDefault="00E25FCD" w:rsidP="00937783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C6B65" wp14:editId="53E69F36">
                <wp:simplePos x="0" y="0"/>
                <wp:positionH relativeFrom="column">
                  <wp:posOffset>541867</wp:posOffset>
                </wp:positionH>
                <wp:positionV relativeFrom="paragraph">
                  <wp:posOffset>58420</wp:posOffset>
                </wp:positionV>
                <wp:extent cx="203200" cy="135467"/>
                <wp:effectExtent l="0" t="0" r="2540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5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82D3D7" id="Rectangle 29" o:spid="_x0000_s1026" style="position:absolute;margin-left:42.65pt;margin-top:4.6pt;width:16pt;height:10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AiYg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" fillcolor="white [3201]" strokecolor="#f79646 [3209]" strokeweight="2pt"/>
            </w:pict>
          </mc:Fallback>
        </mc:AlternateContent>
      </w:r>
      <w:r w:rsidR="00937783" w:rsidRPr="003412C2">
        <w:rPr>
          <w:color w:val="7030A0"/>
        </w:rPr>
        <w:t xml:space="preserve">      </w:t>
      </w:r>
      <w:r w:rsidRPr="003412C2">
        <w:rPr>
          <w:color w:val="7030A0"/>
        </w:rPr>
        <w:t xml:space="preserve">Yes  </w:t>
      </w:r>
    </w:p>
    <w:p w14:paraId="4453C320" w14:textId="77777777" w:rsidR="00E25FCD" w:rsidRPr="003412C2" w:rsidRDefault="00E25FCD" w:rsidP="00E25FCD">
      <w:pPr>
        <w:pStyle w:val="Italic"/>
        <w:ind w:firstLine="360"/>
        <w:rPr>
          <w:color w:val="7030A0"/>
        </w:rPr>
      </w:pPr>
    </w:p>
    <w:p w14:paraId="1EB1826F" w14:textId="12B4FFCE" w:rsidR="00E25FCD" w:rsidRPr="003412C2" w:rsidRDefault="00E25FCD" w:rsidP="00937783">
      <w:pPr>
        <w:pStyle w:val="Italic"/>
        <w:ind w:firstLine="360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E6D73" wp14:editId="1C03ADDF">
                <wp:simplePos x="0" y="0"/>
                <wp:positionH relativeFrom="column">
                  <wp:posOffset>534035</wp:posOffset>
                </wp:positionH>
                <wp:positionV relativeFrom="paragraph">
                  <wp:posOffset>46778</wp:posOffset>
                </wp:positionV>
                <wp:extent cx="203200" cy="135255"/>
                <wp:effectExtent l="0" t="0" r="2540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A8F917" id="Rectangle 30" o:spid="_x0000_s1026" style="position:absolute;margin-left:42.05pt;margin-top:3.7pt;width:16pt;height:10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fxYgIAABMFAAAOAAAAZHJzL2Uyb0RvYy54bWysVMFu2zAMvQ/YPwi6r47Tp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" fillcolor="white [3201]" strokecolor="#f79646 [3209]" strokeweight="2pt"/>
            </w:pict>
          </mc:Fallback>
        </mc:AlternateContent>
      </w:r>
      <w:r w:rsidRPr="003412C2">
        <w:rPr>
          <w:color w:val="7030A0"/>
        </w:rPr>
        <w:t>No</w:t>
      </w:r>
    </w:p>
    <w:p w14:paraId="6DF49B3B" w14:textId="79DD3C82" w:rsidR="00937783" w:rsidRPr="003412C2" w:rsidRDefault="00937783" w:rsidP="00511A2F">
      <w:pPr>
        <w:pStyle w:val="Heading2"/>
        <w:tabs>
          <w:tab w:val="center" w:pos="5040"/>
        </w:tabs>
        <w:rPr>
          <w:color w:val="E36C0A" w:themeColor="accent6" w:themeShade="BF"/>
        </w:rPr>
      </w:pPr>
      <w:r w:rsidRPr="003412C2">
        <w:rPr>
          <w:color w:val="E36C0A" w:themeColor="accent6" w:themeShade="BF"/>
        </w:rPr>
        <w:t>Please list your research findings regarding your innovative idea / project / business below</w:t>
      </w:r>
      <w:r w:rsidR="00511A2F" w:rsidRPr="003412C2">
        <w:rPr>
          <w:color w:val="E36C0A" w:themeColor="accent6" w:themeShade="BF"/>
        </w:rPr>
        <w:t xml:space="preserve"> from three different websites</w:t>
      </w:r>
      <w:r w:rsidRPr="003412C2">
        <w:rPr>
          <w:color w:val="E36C0A" w:themeColor="accent6" w:themeShade="BF"/>
        </w:rPr>
        <w:t>.</w:t>
      </w:r>
    </w:p>
    <w:p w14:paraId="343A9D66" w14:textId="19ED4C71" w:rsidR="00937783" w:rsidRPr="003412C2" w:rsidRDefault="00937783" w:rsidP="00937783">
      <w:pPr>
        <w:pStyle w:val="Italic"/>
        <w:numPr>
          <w:ilvl w:val="0"/>
          <w:numId w:val="15"/>
        </w:numPr>
        <w:rPr>
          <w:color w:val="7030A0"/>
        </w:rPr>
      </w:pPr>
      <w:r w:rsidRPr="003412C2">
        <w:rPr>
          <w:color w:val="7030A0"/>
        </w:rPr>
        <w:t>Website (ex. www.google.com)</w:t>
      </w:r>
      <w:r w:rsidRPr="003412C2">
        <w:rPr>
          <w:color w:val="7030A0"/>
        </w:rPr>
        <w:br/>
      </w:r>
    </w:p>
    <w:p w14:paraId="24DD9165" w14:textId="77777777" w:rsidR="00937783" w:rsidRPr="003412C2" w:rsidRDefault="00937783" w:rsidP="00937783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1F936D" wp14:editId="4D679E3B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7C5422" id="Straight Connector 6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IklsZ+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E0AE9" wp14:editId="50655F71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4F6374" id="Straight Connector 6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NPVKlm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</w:p>
    <w:p w14:paraId="648A3344" w14:textId="2B58FF8B" w:rsidR="00937783" w:rsidRPr="003412C2" w:rsidRDefault="00937783" w:rsidP="00937783">
      <w:pPr>
        <w:pStyle w:val="Italic"/>
        <w:numPr>
          <w:ilvl w:val="0"/>
          <w:numId w:val="15"/>
        </w:numPr>
        <w:rPr>
          <w:color w:val="7030A0"/>
        </w:rPr>
      </w:pPr>
      <w:r w:rsidRPr="003412C2">
        <w:rPr>
          <w:color w:val="7030A0"/>
        </w:rPr>
        <w:t xml:space="preserve">The product / business / idea </w:t>
      </w:r>
    </w:p>
    <w:p w14:paraId="729555B3" w14:textId="77777777" w:rsidR="00937783" w:rsidRPr="003412C2" w:rsidRDefault="00937783" w:rsidP="00937783">
      <w:pPr>
        <w:pStyle w:val="ListParagraph"/>
        <w:rPr>
          <w:color w:val="7030A0"/>
        </w:rPr>
      </w:pPr>
    </w:p>
    <w:p w14:paraId="093E2E4B" w14:textId="16C2BEFF" w:rsidR="00937783" w:rsidRPr="003412C2" w:rsidRDefault="00937783" w:rsidP="00937783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2B2ECE" wp14:editId="5066E742">
                <wp:simplePos x="0" y="0"/>
                <wp:positionH relativeFrom="column">
                  <wp:posOffset>8255</wp:posOffset>
                </wp:positionH>
                <wp:positionV relativeFrom="paragraph">
                  <wp:posOffset>259080</wp:posOffset>
                </wp:positionV>
                <wp:extent cx="6375400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300858" id="Straight Connector 7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4pt" to="502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08391E" wp14:editId="0CB18B48">
                <wp:simplePos x="0" y="0"/>
                <wp:positionH relativeFrom="column">
                  <wp:posOffset>8255</wp:posOffset>
                </wp:positionH>
                <wp:positionV relativeFrom="paragraph">
                  <wp:posOffset>258445</wp:posOffset>
                </wp:positionV>
                <wp:extent cx="637540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8560F8" id="Straight Connector 7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35pt" to="502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A79367" wp14:editId="60E06364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BDA0AB" id="Straight Connector 7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HnLRLi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8473C3" wp14:editId="0459D4BD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C414E3" id="Straight Connector 7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" strokecolor="black [3040]"/>
            </w:pict>
          </mc:Fallback>
        </mc:AlternateContent>
      </w:r>
    </w:p>
    <w:p w14:paraId="200DC7F2" w14:textId="77777777" w:rsidR="00511A2F" w:rsidRPr="003412C2" w:rsidRDefault="00511A2F" w:rsidP="00511A2F">
      <w:pPr>
        <w:pStyle w:val="Italic"/>
        <w:rPr>
          <w:color w:val="7030A0"/>
        </w:rPr>
      </w:pPr>
    </w:p>
    <w:p w14:paraId="7DBE47CE" w14:textId="6D2E30A9" w:rsidR="00937783" w:rsidRPr="003412C2" w:rsidRDefault="00511A2F" w:rsidP="00511A2F">
      <w:pPr>
        <w:pStyle w:val="Italic"/>
        <w:ind w:firstLine="360"/>
        <w:rPr>
          <w:color w:val="7030A0"/>
        </w:rPr>
      </w:pPr>
      <w:r w:rsidRPr="003412C2">
        <w:rPr>
          <w:color w:val="7030A0"/>
        </w:rPr>
        <w:t xml:space="preserve">3. </w:t>
      </w:r>
      <w:r w:rsidR="00937783" w:rsidRPr="003412C2">
        <w:rPr>
          <w:color w:val="7030A0"/>
        </w:rPr>
        <w:t xml:space="preserve">How is your idea an improvement or different? </w:t>
      </w:r>
      <w:r w:rsidR="00937783" w:rsidRPr="003412C2">
        <w:rPr>
          <w:color w:val="7030A0"/>
        </w:rPr>
        <w:br/>
      </w:r>
    </w:p>
    <w:p w14:paraId="66059E20" w14:textId="7CA52C47" w:rsidR="00937783" w:rsidRPr="003412C2" w:rsidRDefault="00937783" w:rsidP="00937783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01343" wp14:editId="23A1917A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3302A" id="Straight Connector 6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86CF0" wp14:editId="1174C7CB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0862D" id="Straight Connector 6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FljiyG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0CF0B793" w14:textId="77777777" w:rsidR="00937783" w:rsidRPr="003412C2" w:rsidRDefault="00937783" w:rsidP="00937783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BF3163" wp14:editId="06D6522C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C4C62F" id="Straight Connector 7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JMGyRS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B2618" wp14:editId="179144D5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22DB3C" id="Straight Connector 7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Mn2UtK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48260551" w14:textId="77777777" w:rsidR="00937783" w:rsidRPr="003412C2" w:rsidRDefault="00937783" w:rsidP="00937783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A6D59B" wp14:editId="1C5D8BB4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1F58DC" id="Straight Connector 7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BmwaGy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53D8D" wp14:editId="68D716CC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F4941B" id="Straight Connector 7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ENA86q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2B4809FF" w14:textId="77777777" w:rsidR="00511A2F" w:rsidRPr="003412C2" w:rsidRDefault="00511A2F" w:rsidP="00511A2F">
      <w:pPr>
        <w:pStyle w:val="Italic"/>
        <w:numPr>
          <w:ilvl w:val="0"/>
          <w:numId w:val="16"/>
        </w:numPr>
        <w:rPr>
          <w:color w:val="7030A0"/>
        </w:rPr>
      </w:pPr>
      <w:r w:rsidRPr="003412C2">
        <w:rPr>
          <w:color w:val="7030A0"/>
        </w:rPr>
        <w:t>Website (ex. www.google.com)</w:t>
      </w:r>
      <w:r w:rsidRPr="003412C2">
        <w:rPr>
          <w:color w:val="7030A0"/>
        </w:rPr>
        <w:br/>
      </w:r>
    </w:p>
    <w:p w14:paraId="05B43303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788382" wp14:editId="3059F655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537E16" id="Straight Connector 8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B7Fb2i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BE822" wp14:editId="29151E3E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777A15" id="Straight Connector 8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k+tw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tSoqgPL/RQyZl&#10;92MWWwyBJ4gkOMiTOsbUMWAbdnTxUtxRkT0Z8uXLgsRUp3uapwtTFpovb16+ef2q5UfQ11jzBIyU&#10;8jtAL8qhl86GIlx16vA+ZS7GqdcUdkoj59L1lE8OSrILn8CwGC62rOi6RrB1JA6KF2D4uiwymKtm&#10;Foixzs2g9s+gS26BQV2tvwXO2bUihjwDvQ1Iv6uap2ur5px/VX3WWmQ/4nCqD1HHwftRlV12uSzg&#10;j36FP/1xm+8A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OsjKT6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</w:p>
    <w:p w14:paraId="6D15B67B" w14:textId="77777777" w:rsidR="00511A2F" w:rsidRPr="003412C2" w:rsidRDefault="00511A2F" w:rsidP="00511A2F">
      <w:pPr>
        <w:pStyle w:val="Italic"/>
        <w:numPr>
          <w:ilvl w:val="0"/>
          <w:numId w:val="16"/>
        </w:numPr>
        <w:rPr>
          <w:color w:val="7030A0"/>
        </w:rPr>
      </w:pPr>
      <w:r w:rsidRPr="003412C2">
        <w:rPr>
          <w:color w:val="7030A0"/>
        </w:rPr>
        <w:t xml:space="preserve">The product / business / idea </w:t>
      </w:r>
    </w:p>
    <w:p w14:paraId="750675F4" w14:textId="77777777" w:rsidR="00511A2F" w:rsidRPr="003412C2" w:rsidRDefault="00511A2F" w:rsidP="00511A2F">
      <w:pPr>
        <w:pStyle w:val="ListParagraph"/>
        <w:rPr>
          <w:color w:val="7030A0"/>
        </w:rPr>
      </w:pPr>
    </w:p>
    <w:p w14:paraId="13E819CA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360BB6" wp14:editId="766C2120">
                <wp:simplePos x="0" y="0"/>
                <wp:positionH relativeFrom="column">
                  <wp:posOffset>8255</wp:posOffset>
                </wp:positionH>
                <wp:positionV relativeFrom="paragraph">
                  <wp:posOffset>259080</wp:posOffset>
                </wp:positionV>
                <wp:extent cx="6375400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E686E9" id="Straight Connector 8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4pt" to="502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3FCAED" wp14:editId="0358BB25">
                <wp:simplePos x="0" y="0"/>
                <wp:positionH relativeFrom="column">
                  <wp:posOffset>8255</wp:posOffset>
                </wp:positionH>
                <wp:positionV relativeFrom="paragraph">
                  <wp:posOffset>258445</wp:posOffset>
                </wp:positionV>
                <wp:extent cx="637540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B31AA1" id="Straight Connector 9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35pt" to="502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103422" wp14:editId="4EACF74F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3FA2EE" id="Straight Connector 9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O4rmk+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86E62" wp14:editId="5ECF99E4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DB10F7" id="Straight Connector 9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LTbAYm3AQAAuQ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</w:p>
    <w:p w14:paraId="4A320F82" w14:textId="77777777" w:rsidR="00511A2F" w:rsidRPr="003412C2" w:rsidRDefault="00511A2F" w:rsidP="00511A2F">
      <w:pPr>
        <w:pStyle w:val="Italic"/>
        <w:rPr>
          <w:color w:val="7030A0"/>
        </w:rPr>
      </w:pPr>
    </w:p>
    <w:p w14:paraId="7D89BFBF" w14:textId="77777777" w:rsidR="00511A2F" w:rsidRPr="003412C2" w:rsidRDefault="00511A2F" w:rsidP="00511A2F">
      <w:pPr>
        <w:pStyle w:val="Italic"/>
        <w:ind w:firstLine="360"/>
        <w:rPr>
          <w:color w:val="7030A0"/>
        </w:rPr>
      </w:pPr>
      <w:r w:rsidRPr="003412C2">
        <w:rPr>
          <w:color w:val="7030A0"/>
        </w:rPr>
        <w:t xml:space="preserve">3. How is your idea an improvement or different? </w:t>
      </w:r>
      <w:r w:rsidRPr="003412C2">
        <w:rPr>
          <w:color w:val="7030A0"/>
        </w:rPr>
        <w:br/>
      </w:r>
    </w:p>
    <w:p w14:paraId="288DF434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4F9612" wp14:editId="513D0D00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EAC7D8" id="Straight Connector 9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BvN3Bm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289863" wp14:editId="666ACA35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50B571" id="Straight Connector 9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EE9R9+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68DE456E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DC2E98" wp14:editId="7EF440CD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DE9AB6" id="Straight Connector 9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JF7fWG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66F287" wp14:editId="37732133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C0C698" id="Straight Connector 9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MuL5qe3AQAAuQ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321A854C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CD7A9E" wp14:editId="23E5D81E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7C6218" id="Straight Connector 10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Ej3Eui3AQAAuw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A0ACC6" wp14:editId="0610F26A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C5EB86" id="Straight Connector 10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ISKmeO3AQAAuw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77FE13CC" w14:textId="77777777" w:rsidR="00511A2F" w:rsidRPr="003412C2" w:rsidRDefault="00511A2F" w:rsidP="00511A2F">
      <w:pPr>
        <w:pStyle w:val="Italic"/>
        <w:ind w:left="720"/>
        <w:rPr>
          <w:color w:val="7030A0"/>
        </w:rPr>
      </w:pPr>
    </w:p>
    <w:p w14:paraId="22333EE2" w14:textId="739A2A6C" w:rsidR="00511A2F" w:rsidRPr="003412C2" w:rsidRDefault="00511A2F" w:rsidP="00511A2F">
      <w:pPr>
        <w:pStyle w:val="Italic"/>
        <w:numPr>
          <w:ilvl w:val="0"/>
          <w:numId w:val="19"/>
        </w:numPr>
        <w:rPr>
          <w:color w:val="7030A0"/>
        </w:rPr>
      </w:pPr>
      <w:r w:rsidRPr="003412C2">
        <w:rPr>
          <w:color w:val="7030A0"/>
        </w:rPr>
        <w:t>Website (ex. www.google.com)</w:t>
      </w:r>
      <w:r w:rsidRPr="003412C2">
        <w:rPr>
          <w:color w:val="7030A0"/>
        </w:rPr>
        <w:br/>
      </w:r>
    </w:p>
    <w:p w14:paraId="2300206C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76CF6A" wp14:editId="73FFBC2B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EBCF63" id="Straight Connector 10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T/twEAALs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h27UqKoDwP6T6T&#10;svsxiy2GwC1EEsXLvZpi6piyDTu6WCnuqAg/GvLly5LEsfb3NPcXjllofrx5+eb1q5bHoK++5okY&#10;KeX3gF6USy+dDUW66tThQ8qcjKFXCBulkHPqessnBwXswmcwLIeTLSu7LhJsHYmD4hUYvi6LDI5V&#10;kYVirHMzqf0z6YItNKjL9bfEGV0zYsgz0duA9Lus+Xgt1ZzxV9VnrUX2Iw6nOojaDt6QquyyzWUF&#10;f7Qr/emf23wH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NAMBP+3AQAAuw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E2B356" wp14:editId="7806AB80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15BD07" id="Straight Connector 10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" strokecolor="black [3040]"/>
            </w:pict>
          </mc:Fallback>
        </mc:AlternateContent>
      </w:r>
    </w:p>
    <w:p w14:paraId="56E88B2D" w14:textId="3CFC94A2" w:rsidR="00511A2F" w:rsidRPr="003412C2" w:rsidRDefault="00511A2F" w:rsidP="00511A2F">
      <w:pPr>
        <w:pStyle w:val="Italic"/>
        <w:numPr>
          <w:ilvl w:val="0"/>
          <w:numId w:val="19"/>
        </w:numPr>
        <w:rPr>
          <w:color w:val="7030A0"/>
        </w:rPr>
      </w:pPr>
      <w:r w:rsidRPr="003412C2">
        <w:rPr>
          <w:color w:val="7030A0"/>
        </w:rPr>
        <w:t xml:space="preserve">The product / business / idea </w:t>
      </w:r>
    </w:p>
    <w:p w14:paraId="3230232D" w14:textId="77777777" w:rsidR="00511A2F" w:rsidRPr="003412C2" w:rsidRDefault="00511A2F" w:rsidP="00511A2F">
      <w:pPr>
        <w:pStyle w:val="ListParagraph"/>
        <w:rPr>
          <w:color w:val="7030A0"/>
        </w:rPr>
      </w:pPr>
    </w:p>
    <w:p w14:paraId="7BC2496A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EE55B9" wp14:editId="7C5B565F">
                <wp:simplePos x="0" y="0"/>
                <wp:positionH relativeFrom="column">
                  <wp:posOffset>8255</wp:posOffset>
                </wp:positionH>
                <wp:positionV relativeFrom="paragraph">
                  <wp:posOffset>259080</wp:posOffset>
                </wp:positionV>
                <wp:extent cx="637540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01077E" id="Straight Connector 10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4pt" to="502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0D753E" wp14:editId="3A57B9BE">
                <wp:simplePos x="0" y="0"/>
                <wp:positionH relativeFrom="column">
                  <wp:posOffset>8255</wp:posOffset>
                </wp:positionH>
                <wp:positionV relativeFrom="paragraph">
                  <wp:posOffset>258445</wp:posOffset>
                </wp:positionV>
                <wp:extent cx="637540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84993C" id="Straight Connector 10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35pt" to="502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7D8F48" wp14:editId="35EE8E28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A85DC4" id="Straight Connector 10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D05592" wp14:editId="226F8EFE">
                <wp:simplePos x="0" y="0"/>
                <wp:positionH relativeFrom="column">
                  <wp:posOffset>8467</wp:posOffset>
                </wp:positionH>
                <wp:positionV relativeFrom="paragraph">
                  <wp:posOffset>25823</wp:posOffset>
                </wp:positionV>
                <wp:extent cx="637540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EA6773" id="Straight Connector 10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05pt" to="50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" strokecolor="black [3040]"/>
            </w:pict>
          </mc:Fallback>
        </mc:AlternateContent>
      </w:r>
    </w:p>
    <w:p w14:paraId="67876011" w14:textId="77777777" w:rsidR="00511A2F" w:rsidRPr="003412C2" w:rsidRDefault="00511A2F" w:rsidP="00511A2F">
      <w:pPr>
        <w:pStyle w:val="Italic"/>
        <w:rPr>
          <w:color w:val="7030A0"/>
        </w:rPr>
      </w:pPr>
    </w:p>
    <w:p w14:paraId="4F7D500E" w14:textId="77777777" w:rsidR="00511A2F" w:rsidRPr="003412C2" w:rsidRDefault="00511A2F" w:rsidP="00511A2F">
      <w:pPr>
        <w:pStyle w:val="Italic"/>
        <w:ind w:firstLine="360"/>
        <w:rPr>
          <w:color w:val="7030A0"/>
        </w:rPr>
      </w:pPr>
      <w:r w:rsidRPr="003412C2">
        <w:rPr>
          <w:color w:val="7030A0"/>
        </w:rPr>
        <w:t xml:space="preserve">3. How is your idea an improvement or different? </w:t>
      </w:r>
      <w:r w:rsidRPr="003412C2">
        <w:rPr>
          <w:color w:val="7030A0"/>
        </w:rPr>
        <w:br/>
      </w:r>
    </w:p>
    <w:p w14:paraId="157507CC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CD6EA8" wp14:editId="601AE857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70CFFE" id="Straight Connector 10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502C1F" wp14:editId="35B964EC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B47828" id="Straight Connector 10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" strokecolor="black [3040]"/>
            </w:pict>
          </mc:Fallback>
        </mc:AlternateContent>
      </w:r>
    </w:p>
    <w:p w14:paraId="45B8E75D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618C67" wp14:editId="4D540DA7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5D6046" id="Straight Connector 11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K7yy3q3AQAAuw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9CAF63" wp14:editId="12013C23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FD819A" id="Straight Connector 11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GKPQHG3AQAAuw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75F5AB51" w14:textId="2FD15635" w:rsidR="00937783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6CD604" wp14:editId="6E5B4658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5DEFE3" id="Straight Connector 11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A69794" wp14:editId="1811DB1D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535AD8" id="Straight Connector 11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" strokecolor="black [3040]"/>
            </w:pict>
          </mc:Fallback>
        </mc:AlternateContent>
      </w:r>
    </w:p>
    <w:p w14:paraId="014D2DAF" w14:textId="48449EC8" w:rsidR="00937783" w:rsidRPr="003412C2" w:rsidRDefault="00511A2F" w:rsidP="00511A2F">
      <w:pPr>
        <w:pStyle w:val="Heading2"/>
        <w:tabs>
          <w:tab w:val="center" w:pos="5040"/>
        </w:tabs>
        <w:rPr>
          <w:color w:val="E36C0A" w:themeColor="accent6" w:themeShade="BF"/>
        </w:rPr>
      </w:pPr>
      <w:r w:rsidRPr="003412C2">
        <w:rPr>
          <w:color w:val="E36C0A" w:themeColor="accent6" w:themeShade="BF"/>
        </w:rPr>
        <w:t xml:space="preserve">Do a google </w:t>
      </w:r>
      <w:hyperlink r:id="rId13" w:history="1">
        <w:r w:rsidRPr="003412C2">
          <w:rPr>
            <w:rStyle w:val="Hyperlink"/>
            <w:color w:val="E36C0A" w:themeColor="accent6" w:themeShade="BF"/>
          </w:rPr>
          <w:t>https://patents.google.com/search with your invention /</w:t>
        </w:r>
      </w:hyperlink>
      <w:r w:rsidRPr="003412C2">
        <w:rPr>
          <w:color w:val="E36C0A" w:themeColor="accent6" w:themeShade="BF"/>
        </w:rPr>
        <w:t xml:space="preserve"> idea and add the results below. </w:t>
      </w:r>
    </w:p>
    <w:p w14:paraId="0B8C2FBB" w14:textId="1C0FE0F1" w:rsidR="00511A2F" w:rsidRPr="003412C2" w:rsidRDefault="00511A2F" w:rsidP="00511A2F">
      <w:pPr>
        <w:rPr>
          <w:color w:val="7030A0"/>
        </w:rPr>
      </w:pPr>
      <w:r w:rsidRPr="003412C2">
        <w:rPr>
          <w:color w:val="7030A0"/>
        </w:rPr>
        <w:br/>
      </w:r>
    </w:p>
    <w:p w14:paraId="6F06D643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56BD86" wp14:editId="3EB1C12E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AA6E0E" id="Straight Connector 11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4CD328" wp14:editId="524D9061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C0F2C" id="Straight Connector 11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" strokecolor="black [3040]"/>
            </w:pict>
          </mc:Fallback>
        </mc:AlternateContent>
      </w:r>
    </w:p>
    <w:p w14:paraId="2BAEE05B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E1D421" wp14:editId="6893E45B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D612E" id="Straight Connector 11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AC6655" wp14:editId="4CDE743D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E2AAEA" id="Straight Connector 11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" strokecolor="black [3040]"/>
            </w:pict>
          </mc:Fallback>
        </mc:AlternateContent>
      </w:r>
    </w:p>
    <w:p w14:paraId="0E4A101F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592B23" wp14:editId="59D8A831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0C209D" id="Straight Connector 12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MX60Ra3AQAAuw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B94EC4" wp14:editId="4B0FB5C8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5EEB80" id="Straight Connector 12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AmHWh23AQAAuw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58437C0C" w14:textId="77777777" w:rsidR="00511A2F" w:rsidRPr="003412C2" w:rsidRDefault="00511A2F" w:rsidP="00511A2F">
      <w:pPr>
        <w:pStyle w:val="Italic"/>
        <w:rPr>
          <w:color w:val="7030A0"/>
        </w:rPr>
      </w:pP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FAB100" wp14:editId="3F652245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508619" id="Straight Connector 12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cBtwEAALs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h2q5UUQXke0n0m&#10;ZfdjFlsMgVuIJIqXezXF1DFlG3Z0sVLcURF+NOTLlyWJY+3vae4vHLPQ/Hjz8s3rVy2PQV99zRMx&#10;UsrvAb0ol146G4p01anDh5Q5GUOvEDZKIefU9ZZPDgrYhc9gWA4nW1Z2XSTYOhIHxSswfF0WGRyr&#10;IgvFWOdmUvtn0gVbaFCX62+JM7pmxJBnorcB6XdZ8/Faqjnjr6rPWovsRxxOdRC1HbwhVdllm8sK&#10;/mhX+tM/t/kO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F0BxwG3AQAAuw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  <w:r w:rsidRPr="003412C2">
        <w:rPr>
          <w:noProof/>
          <w:color w:val="7030A0"/>
          <w:lang w:val="en-ZA"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E07FAB" wp14:editId="308E8B5A">
                <wp:simplePos x="0" y="0"/>
                <wp:positionH relativeFrom="column">
                  <wp:posOffset>8255</wp:posOffset>
                </wp:positionH>
                <wp:positionV relativeFrom="paragraph">
                  <wp:posOffset>58632</wp:posOffset>
                </wp:positionV>
                <wp:extent cx="6375400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61581E" id="Straight Connector 12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6pt" to="502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" strokecolor="black [3040]"/>
            </w:pict>
          </mc:Fallback>
        </mc:AlternateContent>
      </w:r>
    </w:p>
    <w:p w14:paraId="3E7FE6C7" w14:textId="15699DE2" w:rsidR="00871876" w:rsidRPr="003412C2" w:rsidRDefault="00871876" w:rsidP="00490804">
      <w:pPr>
        <w:pStyle w:val="Italic"/>
        <w:rPr>
          <w:color w:val="7030A0"/>
        </w:rPr>
      </w:pPr>
      <w:r w:rsidRPr="003412C2">
        <w:rPr>
          <w:color w:val="7030A0"/>
        </w:rPr>
        <w:t xml:space="preserve">I certify that my answers are true and complete to the best of my knowledge. </w:t>
      </w:r>
    </w:p>
    <w:p w14:paraId="4BC5364F" w14:textId="1128FF60" w:rsidR="00871876" w:rsidRPr="003412C2" w:rsidRDefault="003412C2" w:rsidP="00490804">
      <w:pPr>
        <w:pStyle w:val="Italic"/>
        <w:rPr>
          <w:color w:val="7030A0"/>
        </w:rPr>
      </w:pPr>
      <w:r w:rsidRPr="003412C2">
        <w:rPr>
          <w:color w:val="7030A0"/>
        </w:rPr>
        <w:t>Terms and conditions apply</w:t>
      </w:r>
      <w:r w:rsidR="00871876" w:rsidRPr="003412C2">
        <w:rPr>
          <w:color w:val="7030A0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3412C2" w:rsidRPr="003412C2" w14:paraId="126075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C1629E" w14:textId="77777777" w:rsidR="000D2539" w:rsidRPr="003412C2" w:rsidRDefault="000D2539" w:rsidP="00490804">
            <w:pPr>
              <w:rPr>
                <w:color w:val="7030A0"/>
              </w:rPr>
            </w:pPr>
            <w:r w:rsidRPr="003412C2">
              <w:rPr>
                <w:color w:val="7030A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0F13326" w14:textId="77777777" w:rsidR="000D2539" w:rsidRPr="003412C2" w:rsidRDefault="000D2539" w:rsidP="00682C69">
            <w:pPr>
              <w:pStyle w:val="FieldText"/>
              <w:rPr>
                <w:color w:val="7030A0"/>
              </w:rPr>
            </w:pPr>
          </w:p>
        </w:tc>
        <w:tc>
          <w:tcPr>
            <w:tcW w:w="674" w:type="dxa"/>
          </w:tcPr>
          <w:p w14:paraId="4043F3EC" w14:textId="77777777" w:rsidR="000D2539" w:rsidRPr="003412C2" w:rsidRDefault="000D2539" w:rsidP="00C92A3C">
            <w:pPr>
              <w:pStyle w:val="Heading4"/>
              <w:outlineLvl w:val="3"/>
              <w:rPr>
                <w:color w:val="7030A0"/>
              </w:rPr>
            </w:pPr>
            <w:r w:rsidRPr="003412C2">
              <w:rPr>
                <w:color w:val="7030A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9F18AA4" w14:textId="77777777" w:rsidR="000D2539" w:rsidRPr="003412C2" w:rsidRDefault="000D2539" w:rsidP="00682C69">
            <w:pPr>
              <w:pStyle w:val="FieldText"/>
              <w:rPr>
                <w:color w:val="7030A0"/>
              </w:rPr>
            </w:pPr>
          </w:p>
        </w:tc>
      </w:tr>
    </w:tbl>
    <w:p w14:paraId="0CBB8432" w14:textId="1BB1804E" w:rsidR="00511A2F" w:rsidRPr="003412C2" w:rsidRDefault="00511A2F" w:rsidP="003412C2">
      <w:pPr>
        <w:spacing w:line="329" w:lineRule="exact"/>
        <w:ind w:left="236" w:right="573"/>
        <w:jc w:val="center"/>
        <w:rPr>
          <w:rFonts w:eastAsia="Arial" w:hAnsi="Arial" w:cs="Arial"/>
          <w:color w:val="7030A0"/>
          <w:w w:val="105"/>
          <w:sz w:val="18"/>
          <w:szCs w:val="18"/>
        </w:rPr>
      </w:pPr>
      <w:r w:rsidRPr="003412C2">
        <w:rPr>
          <w:rFonts w:ascii="Times New Roman"/>
          <w:color w:val="7030A0"/>
          <w:w w:val="105"/>
          <w:sz w:val="18"/>
          <w:szCs w:val="18"/>
        </w:rPr>
        <w:t xml:space="preserve">For any queries please contact </w:t>
      </w:r>
      <w:hyperlink r:id="rId14">
        <w:r w:rsidRPr="003412C2">
          <w:rPr>
            <w:rFonts w:ascii="Times New Roman"/>
            <w:color w:val="7030A0"/>
            <w:w w:val="105"/>
            <w:sz w:val="18"/>
            <w:szCs w:val="18"/>
          </w:rPr>
          <w:t xml:space="preserve">ttsolo@cut.ac.za </w:t>
        </w:r>
      </w:hyperlink>
      <w:r w:rsidRPr="003412C2">
        <w:rPr>
          <w:rFonts w:ascii="Times New Roman"/>
          <w:color w:val="7030A0"/>
          <w:w w:val="105"/>
          <w:sz w:val="18"/>
          <w:szCs w:val="18"/>
        </w:rPr>
        <w:t xml:space="preserve">/ </w:t>
      </w:r>
      <w:hyperlink r:id="rId15">
        <w:r w:rsidRPr="003412C2">
          <w:rPr>
            <w:rFonts w:ascii="Times New Roman"/>
            <w:color w:val="7030A0"/>
            <w:w w:val="105"/>
            <w:sz w:val="18"/>
            <w:szCs w:val="18"/>
          </w:rPr>
          <w:t>lmotopi@cut.ac.za</w:t>
        </w:r>
      </w:hyperlink>
      <w:r w:rsidRPr="003412C2">
        <w:rPr>
          <w:rFonts w:ascii="Times New Roman"/>
          <w:color w:val="7030A0"/>
          <w:w w:val="105"/>
          <w:sz w:val="18"/>
          <w:szCs w:val="18"/>
        </w:rPr>
        <w:t xml:space="preserve"> Your application will be confirmed via email </w:t>
      </w:r>
      <w:hyperlink r:id="rId16">
        <w:r w:rsidRPr="003412C2">
          <w:rPr>
            <w:rFonts w:ascii="Times New Roman"/>
            <w:color w:val="7030A0"/>
            <w:w w:val="105"/>
            <w:sz w:val="18"/>
            <w:szCs w:val="18"/>
          </w:rPr>
          <w:t xml:space="preserve">(ttsolo@cut.ac.za </w:t>
        </w:r>
      </w:hyperlink>
      <w:r w:rsidRPr="003412C2">
        <w:rPr>
          <w:rFonts w:ascii="Times New Roman"/>
          <w:color w:val="7030A0"/>
          <w:w w:val="105"/>
          <w:sz w:val="18"/>
          <w:szCs w:val="18"/>
        </w:rPr>
        <w:t>/ lmotopi@cut.ac.za) and SMS (065 945 3923/ 0718287642)</w:t>
      </w:r>
      <w:r w:rsidRPr="003412C2">
        <w:rPr>
          <w:rFonts w:eastAsia="Arial" w:hAnsi="Arial" w:cs="Arial"/>
          <w:color w:val="7030A0"/>
          <w:w w:val="105"/>
          <w:sz w:val="18"/>
          <w:szCs w:val="18"/>
        </w:rPr>
        <w:t xml:space="preserve"> Thank you and Good Luck.</w:t>
      </w:r>
    </w:p>
    <w:p w14:paraId="10CB22DF" w14:textId="6FEDE5B5" w:rsidR="00511A2F" w:rsidRPr="003412C2" w:rsidRDefault="00511A2F" w:rsidP="003412C2">
      <w:pPr>
        <w:pStyle w:val="BodyText"/>
        <w:spacing w:before="42"/>
        <w:ind w:left="1327" w:right="1531"/>
        <w:jc w:val="center"/>
        <w:rPr>
          <w:rFonts w:ascii="Times New Roman"/>
          <w:color w:val="7030A0"/>
          <w:sz w:val="18"/>
          <w:szCs w:val="18"/>
        </w:rPr>
      </w:pPr>
      <w:r w:rsidRPr="003412C2">
        <w:rPr>
          <w:rFonts w:ascii="Times New Roman"/>
          <w:color w:val="7030A0"/>
          <w:sz w:val="18"/>
          <w:szCs w:val="18"/>
        </w:rPr>
        <w:t>LEAP</w:t>
      </w:r>
      <w:r w:rsidRPr="003412C2">
        <w:rPr>
          <w:rFonts w:ascii="Times New Roman"/>
          <w:color w:val="7030A0"/>
          <w:spacing w:val="-26"/>
          <w:sz w:val="18"/>
          <w:szCs w:val="18"/>
        </w:rPr>
        <w:t xml:space="preserve"> </w:t>
      </w:r>
      <w:r w:rsidR="003412C2" w:rsidRPr="003412C2">
        <w:rPr>
          <w:rFonts w:ascii="Times New Roman"/>
          <w:color w:val="7030A0"/>
          <w:sz w:val="18"/>
          <w:szCs w:val="18"/>
        </w:rPr>
        <w:t xml:space="preserve">&amp; </w:t>
      </w:r>
      <w:r w:rsidR="003412C2" w:rsidRPr="003412C2">
        <w:rPr>
          <w:rFonts w:ascii="Times New Roman"/>
          <w:color w:val="7030A0"/>
          <w:spacing w:val="-35"/>
          <w:sz w:val="18"/>
          <w:szCs w:val="18"/>
        </w:rPr>
        <w:t>i</w:t>
      </w:r>
      <w:r w:rsidRPr="003412C2">
        <w:rPr>
          <w:rFonts w:ascii="Times New Roman"/>
          <w:color w:val="7030A0"/>
          <w:sz w:val="18"/>
          <w:szCs w:val="18"/>
        </w:rPr>
        <w:t>-GYM</w:t>
      </w:r>
      <w:r w:rsidRPr="003412C2">
        <w:rPr>
          <w:rFonts w:ascii="Times New Roman"/>
          <w:color w:val="7030A0"/>
          <w:spacing w:val="-8"/>
          <w:sz w:val="18"/>
          <w:szCs w:val="18"/>
        </w:rPr>
        <w:t xml:space="preserve"> </w:t>
      </w:r>
      <w:r w:rsidRPr="003412C2">
        <w:rPr>
          <w:rFonts w:ascii="Times New Roman"/>
          <w:color w:val="7030A0"/>
          <w:sz w:val="18"/>
          <w:szCs w:val="18"/>
        </w:rPr>
        <w:t>INNOVATION</w:t>
      </w:r>
      <w:r w:rsidRPr="003412C2">
        <w:rPr>
          <w:rFonts w:ascii="Times New Roman"/>
          <w:color w:val="7030A0"/>
          <w:spacing w:val="47"/>
          <w:sz w:val="18"/>
          <w:szCs w:val="18"/>
        </w:rPr>
        <w:t xml:space="preserve"> </w:t>
      </w:r>
      <w:r w:rsidRPr="003412C2">
        <w:rPr>
          <w:rFonts w:ascii="Times New Roman"/>
          <w:color w:val="7030A0"/>
          <w:sz w:val="18"/>
          <w:szCs w:val="18"/>
        </w:rPr>
        <w:t>PROJECT</w:t>
      </w:r>
      <w:r w:rsidRPr="003412C2">
        <w:rPr>
          <w:rFonts w:ascii="Times New Roman"/>
          <w:color w:val="7030A0"/>
          <w:spacing w:val="5"/>
          <w:sz w:val="18"/>
          <w:szCs w:val="18"/>
        </w:rPr>
        <w:t xml:space="preserve"> </w:t>
      </w:r>
      <w:r w:rsidRPr="003412C2">
        <w:rPr>
          <w:rFonts w:ascii="Times New Roman"/>
          <w:color w:val="7030A0"/>
          <w:sz w:val="18"/>
          <w:szCs w:val="18"/>
        </w:rPr>
        <w:t>2021</w:t>
      </w:r>
      <w:r w:rsidR="003412C2" w:rsidRPr="003412C2">
        <w:rPr>
          <w:rFonts w:ascii="Times New Roman"/>
          <w:color w:val="7030A0"/>
          <w:sz w:val="18"/>
          <w:szCs w:val="18"/>
        </w:rPr>
        <w:t xml:space="preserve"> </w:t>
      </w:r>
      <w:r w:rsidRPr="003412C2">
        <w:rPr>
          <w:rFonts w:ascii="Times New Roman"/>
          <w:color w:val="7030A0"/>
          <w:sz w:val="18"/>
          <w:szCs w:val="18"/>
        </w:rPr>
        <w:t>Team</w:t>
      </w:r>
    </w:p>
    <w:p w14:paraId="353F3916" w14:textId="4A13B6F8" w:rsidR="00616535" w:rsidRDefault="00511A2F" w:rsidP="007F51C9">
      <w:pPr>
        <w:pStyle w:val="BodyText"/>
        <w:spacing w:before="2"/>
        <w:ind w:left="325" w:right="573"/>
        <w:jc w:val="center"/>
        <w:rPr>
          <w:b/>
          <w:sz w:val="28"/>
        </w:rPr>
      </w:pPr>
      <w:r w:rsidRPr="003412C2">
        <w:rPr>
          <w:rFonts w:ascii="Times New Roman"/>
          <w:color w:val="7248A1"/>
          <w:w w:val="110"/>
          <w:sz w:val="18"/>
          <w:szCs w:val="18"/>
          <w:u w:val="thick" w:color="7248A1"/>
        </w:rPr>
        <w:t>https://</w:t>
      </w:r>
      <w:hyperlink r:id="rId17">
        <w:r w:rsidRPr="003412C2">
          <w:rPr>
            <w:rFonts w:ascii="Times New Roman"/>
            <w:color w:val="7248A1"/>
            <w:w w:val="110"/>
            <w:sz w:val="18"/>
            <w:szCs w:val="18"/>
            <w:u w:val="thick" w:color="7248A1"/>
          </w:rPr>
          <w:t>www</w:t>
        </w:r>
        <w:r w:rsidRPr="003412C2">
          <w:rPr>
            <w:rFonts w:ascii="Times New Roman"/>
            <w:color w:val="797779"/>
            <w:w w:val="110"/>
            <w:sz w:val="18"/>
            <w:szCs w:val="18"/>
            <w:u w:val="thick" w:color="7248A1"/>
          </w:rPr>
          <w:t>.</w:t>
        </w:r>
        <w:r w:rsidRPr="003412C2">
          <w:rPr>
            <w:rFonts w:ascii="Times New Roman"/>
            <w:color w:val="7248A1"/>
            <w:w w:val="110"/>
            <w:sz w:val="18"/>
            <w:szCs w:val="18"/>
            <w:u w:val="thick" w:color="7248A1"/>
          </w:rPr>
          <w:t>cut.ac.za/i</w:t>
        </w:r>
        <w:r w:rsidRPr="003412C2">
          <w:rPr>
            <w:rFonts w:ascii="Times New Roman"/>
            <w:color w:val="773DC1"/>
            <w:w w:val="110"/>
            <w:sz w:val="18"/>
            <w:szCs w:val="18"/>
            <w:u w:val="thick" w:color="7248A1"/>
          </w:rPr>
          <w:t>d</w:t>
        </w:r>
        <w:r w:rsidRPr="003412C2">
          <w:rPr>
            <w:rFonts w:ascii="Times New Roman"/>
            <w:color w:val="7248A1"/>
            <w:w w:val="110"/>
            <w:sz w:val="18"/>
            <w:szCs w:val="18"/>
            <w:u w:val="thick" w:color="7248A1"/>
          </w:rPr>
          <w:t>ea</w:t>
        </w:r>
        <w:r w:rsidRPr="003412C2">
          <w:rPr>
            <w:rFonts w:ascii="Times New Roman"/>
            <w:color w:val="603F75"/>
            <w:w w:val="110"/>
            <w:sz w:val="18"/>
            <w:szCs w:val="18"/>
            <w:u w:val="thick" w:color="7248A1"/>
          </w:rPr>
          <w:t>-</w:t>
        </w:r>
        <w:r w:rsidRPr="003412C2">
          <w:rPr>
            <w:rFonts w:ascii="Times New Roman"/>
            <w:color w:val="7248A1"/>
            <w:w w:val="110"/>
            <w:sz w:val="18"/>
            <w:szCs w:val="18"/>
            <w:u w:val="thick" w:color="7248A1"/>
          </w:rPr>
          <w:t>genera</w:t>
        </w:r>
        <w:r w:rsidRPr="003412C2">
          <w:rPr>
            <w:rFonts w:ascii="Times New Roman"/>
            <w:color w:val="773DC1"/>
            <w:w w:val="110"/>
            <w:sz w:val="18"/>
            <w:szCs w:val="18"/>
            <w:u w:val="thick" w:color="7248A1"/>
          </w:rPr>
          <w:t>t</w:t>
        </w:r>
        <w:r w:rsidRPr="003412C2">
          <w:rPr>
            <w:rFonts w:ascii="Times New Roman"/>
            <w:color w:val="7248A1"/>
            <w:w w:val="110"/>
            <w:sz w:val="18"/>
            <w:szCs w:val="18"/>
            <w:u w:val="thick" w:color="7248A1"/>
          </w:rPr>
          <w:t>or</w:t>
        </w:r>
      </w:hyperlink>
      <w:bookmarkStart w:id="0" w:name="_GoBack"/>
      <w:bookmarkEnd w:id="0"/>
    </w:p>
    <w:p w14:paraId="1990D9E8" w14:textId="77777777" w:rsidR="005F6E87" w:rsidRPr="004E34C6" w:rsidRDefault="005F6E87" w:rsidP="004E34C6"/>
    <w:sectPr w:rsidR="005F6E87" w:rsidRPr="004E34C6" w:rsidSect="00856C35"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0ECB" w14:textId="77777777" w:rsidR="00790E65" w:rsidRDefault="00790E65" w:rsidP="00176E67">
      <w:r>
        <w:separator/>
      </w:r>
    </w:p>
  </w:endnote>
  <w:endnote w:type="continuationSeparator" w:id="0">
    <w:p w14:paraId="2B969106" w14:textId="77777777" w:rsidR="00790E65" w:rsidRDefault="00790E6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34CB851B" w14:textId="19DFCE5C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04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7721" w14:textId="77777777" w:rsidR="00790E65" w:rsidRDefault="00790E65" w:rsidP="00176E67">
      <w:r>
        <w:separator/>
      </w:r>
    </w:p>
  </w:footnote>
  <w:footnote w:type="continuationSeparator" w:id="0">
    <w:p w14:paraId="11234F9C" w14:textId="77777777" w:rsidR="00790E65" w:rsidRDefault="00790E6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10B26"/>
    <w:multiLevelType w:val="hybridMultilevel"/>
    <w:tmpl w:val="8174DF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73FC"/>
    <w:multiLevelType w:val="multilevel"/>
    <w:tmpl w:val="FCA4E3E6"/>
    <w:lvl w:ilvl="0">
      <w:start w:val="3"/>
      <w:numFmt w:val="decimal"/>
      <w:lvlText w:val="%1"/>
      <w:lvlJc w:val="left"/>
      <w:pPr>
        <w:ind w:left="497" w:hanging="812"/>
        <w:jc w:val="left"/>
      </w:pPr>
      <w:rPr>
        <w:rFonts w:hint="default"/>
        <w:lang w:val="en-ZA" w:eastAsia="en-US" w:bidi="ar-SA"/>
      </w:rPr>
    </w:lvl>
    <w:lvl w:ilvl="1">
      <w:start w:val="1"/>
      <w:numFmt w:val="decimal"/>
      <w:lvlText w:val="%1.%2)"/>
      <w:lvlJc w:val="left"/>
      <w:pPr>
        <w:ind w:left="497" w:hanging="8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6E26BC"/>
        <w:w w:val="104"/>
        <w:sz w:val="38"/>
        <w:szCs w:val="38"/>
        <w:lang w:val="en-ZA" w:eastAsia="en-US" w:bidi="ar-SA"/>
      </w:rPr>
    </w:lvl>
    <w:lvl w:ilvl="2">
      <w:start w:val="1"/>
      <w:numFmt w:val="decimal"/>
      <w:lvlText w:val="%1.%2.%3)"/>
      <w:lvlJc w:val="left"/>
      <w:pPr>
        <w:ind w:left="4115" w:hanging="10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BF7956"/>
        <w:spacing w:val="-5"/>
        <w:w w:val="100"/>
        <w:sz w:val="36"/>
        <w:szCs w:val="36"/>
        <w:lang w:val="en-ZA" w:eastAsia="en-US" w:bidi="ar-SA"/>
      </w:rPr>
    </w:lvl>
    <w:lvl w:ilvl="3">
      <w:numFmt w:val="bullet"/>
      <w:lvlText w:val="•"/>
      <w:lvlJc w:val="left"/>
      <w:pPr>
        <w:ind w:left="5281" w:hanging="1013"/>
      </w:pPr>
      <w:rPr>
        <w:rFonts w:hint="default"/>
        <w:lang w:val="en-ZA" w:eastAsia="en-US" w:bidi="ar-SA"/>
      </w:rPr>
    </w:lvl>
    <w:lvl w:ilvl="4">
      <w:numFmt w:val="bullet"/>
      <w:lvlText w:val="•"/>
      <w:lvlJc w:val="left"/>
      <w:pPr>
        <w:ind w:left="5862" w:hanging="1013"/>
      </w:pPr>
      <w:rPr>
        <w:rFonts w:hint="default"/>
        <w:lang w:val="en-ZA" w:eastAsia="en-US" w:bidi="ar-SA"/>
      </w:rPr>
    </w:lvl>
    <w:lvl w:ilvl="5">
      <w:numFmt w:val="bullet"/>
      <w:lvlText w:val="•"/>
      <w:lvlJc w:val="left"/>
      <w:pPr>
        <w:ind w:left="6442" w:hanging="1013"/>
      </w:pPr>
      <w:rPr>
        <w:rFonts w:hint="default"/>
        <w:lang w:val="en-ZA" w:eastAsia="en-US" w:bidi="ar-SA"/>
      </w:rPr>
    </w:lvl>
    <w:lvl w:ilvl="6">
      <w:numFmt w:val="bullet"/>
      <w:lvlText w:val="•"/>
      <w:lvlJc w:val="left"/>
      <w:pPr>
        <w:ind w:left="7023" w:hanging="1013"/>
      </w:pPr>
      <w:rPr>
        <w:rFonts w:hint="default"/>
        <w:lang w:val="en-ZA" w:eastAsia="en-US" w:bidi="ar-SA"/>
      </w:rPr>
    </w:lvl>
    <w:lvl w:ilvl="7">
      <w:numFmt w:val="bullet"/>
      <w:lvlText w:val="•"/>
      <w:lvlJc w:val="left"/>
      <w:pPr>
        <w:ind w:left="7604" w:hanging="1013"/>
      </w:pPr>
      <w:rPr>
        <w:rFonts w:hint="default"/>
        <w:lang w:val="en-ZA" w:eastAsia="en-US" w:bidi="ar-SA"/>
      </w:rPr>
    </w:lvl>
    <w:lvl w:ilvl="8">
      <w:numFmt w:val="bullet"/>
      <w:lvlText w:val="•"/>
      <w:lvlJc w:val="left"/>
      <w:pPr>
        <w:ind w:left="8184" w:hanging="1013"/>
      </w:pPr>
      <w:rPr>
        <w:rFonts w:hint="default"/>
        <w:lang w:val="en-ZA" w:eastAsia="en-US" w:bidi="ar-SA"/>
      </w:rPr>
    </w:lvl>
  </w:abstractNum>
  <w:abstractNum w:abstractNumId="12" w15:restartNumberingAfterBreak="0">
    <w:nsid w:val="2DB53EB4"/>
    <w:multiLevelType w:val="hybridMultilevel"/>
    <w:tmpl w:val="D53601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6E66"/>
    <w:multiLevelType w:val="hybridMultilevel"/>
    <w:tmpl w:val="8174DF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63040"/>
    <w:multiLevelType w:val="hybridMultilevel"/>
    <w:tmpl w:val="8174DF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C1296"/>
    <w:multiLevelType w:val="hybridMultilevel"/>
    <w:tmpl w:val="CAC816E0"/>
    <w:lvl w:ilvl="0" w:tplc="910C0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E7344"/>
    <w:multiLevelType w:val="hybridMultilevel"/>
    <w:tmpl w:val="8A8A50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931BB"/>
    <w:multiLevelType w:val="hybridMultilevel"/>
    <w:tmpl w:val="E1FE6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24CA6"/>
    <w:multiLevelType w:val="hybridMultilevel"/>
    <w:tmpl w:val="A650DF62"/>
    <w:lvl w:ilvl="0" w:tplc="472494F6">
      <w:start w:val="1"/>
      <w:numFmt w:val="decimal"/>
      <w:lvlText w:val="%1."/>
      <w:lvlJc w:val="left"/>
      <w:pPr>
        <w:ind w:left="371" w:hanging="1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A07962"/>
        <w:spacing w:val="-1"/>
        <w:w w:val="94"/>
        <w:sz w:val="17"/>
        <w:szCs w:val="17"/>
        <w:lang w:val="en-ZA" w:eastAsia="en-US" w:bidi="ar-SA"/>
      </w:rPr>
    </w:lvl>
    <w:lvl w:ilvl="1" w:tplc="48F43F4A">
      <w:start w:val="1"/>
      <w:numFmt w:val="decimal"/>
      <w:lvlText w:val="%2."/>
      <w:lvlJc w:val="left"/>
      <w:pPr>
        <w:ind w:left="1462" w:hanging="466"/>
        <w:jc w:val="right"/>
      </w:pPr>
      <w:rPr>
        <w:rFonts w:hint="default"/>
        <w:w w:val="104"/>
        <w:lang w:val="en-ZA" w:eastAsia="en-US" w:bidi="ar-SA"/>
      </w:rPr>
    </w:lvl>
    <w:lvl w:ilvl="2" w:tplc="7290890E">
      <w:numFmt w:val="bullet"/>
      <w:lvlText w:val="•"/>
      <w:lvlJc w:val="left"/>
      <w:pPr>
        <w:ind w:left="1777" w:hanging="466"/>
      </w:pPr>
      <w:rPr>
        <w:rFonts w:hint="default"/>
        <w:lang w:val="en-ZA" w:eastAsia="en-US" w:bidi="ar-SA"/>
      </w:rPr>
    </w:lvl>
    <w:lvl w:ilvl="3" w:tplc="7FB8131E">
      <w:numFmt w:val="bullet"/>
      <w:lvlText w:val="•"/>
      <w:lvlJc w:val="left"/>
      <w:pPr>
        <w:ind w:left="2094" w:hanging="466"/>
      </w:pPr>
      <w:rPr>
        <w:rFonts w:hint="default"/>
        <w:lang w:val="en-ZA" w:eastAsia="en-US" w:bidi="ar-SA"/>
      </w:rPr>
    </w:lvl>
    <w:lvl w:ilvl="4" w:tplc="C2E67BD4">
      <w:numFmt w:val="bullet"/>
      <w:lvlText w:val="•"/>
      <w:lvlJc w:val="left"/>
      <w:pPr>
        <w:ind w:left="2411" w:hanging="466"/>
      </w:pPr>
      <w:rPr>
        <w:rFonts w:hint="default"/>
        <w:lang w:val="en-ZA" w:eastAsia="en-US" w:bidi="ar-SA"/>
      </w:rPr>
    </w:lvl>
    <w:lvl w:ilvl="5" w:tplc="FF8C25DA">
      <w:numFmt w:val="bullet"/>
      <w:lvlText w:val="•"/>
      <w:lvlJc w:val="left"/>
      <w:pPr>
        <w:ind w:left="2728" w:hanging="466"/>
      </w:pPr>
      <w:rPr>
        <w:rFonts w:hint="default"/>
        <w:lang w:val="en-ZA" w:eastAsia="en-US" w:bidi="ar-SA"/>
      </w:rPr>
    </w:lvl>
    <w:lvl w:ilvl="6" w:tplc="9654A6A8">
      <w:numFmt w:val="bullet"/>
      <w:lvlText w:val="•"/>
      <w:lvlJc w:val="left"/>
      <w:pPr>
        <w:ind w:left="3045" w:hanging="466"/>
      </w:pPr>
      <w:rPr>
        <w:rFonts w:hint="default"/>
        <w:lang w:val="en-ZA" w:eastAsia="en-US" w:bidi="ar-SA"/>
      </w:rPr>
    </w:lvl>
    <w:lvl w:ilvl="7" w:tplc="039CF53C">
      <w:numFmt w:val="bullet"/>
      <w:lvlText w:val="•"/>
      <w:lvlJc w:val="left"/>
      <w:pPr>
        <w:ind w:left="3362" w:hanging="466"/>
      </w:pPr>
      <w:rPr>
        <w:rFonts w:hint="default"/>
        <w:lang w:val="en-ZA" w:eastAsia="en-US" w:bidi="ar-SA"/>
      </w:rPr>
    </w:lvl>
    <w:lvl w:ilvl="8" w:tplc="C8644CCA">
      <w:numFmt w:val="bullet"/>
      <w:lvlText w:val="•"/>
      <w:lvlJc w:val="left"/>
      <w:pPr>
        <w:ind w:left="3679" w:hanging="466"/>
      </w:pPr>
      <w:rPr>
        <w:rFonts w:hint="default"/>
        <w:lang w:val="en-ZA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11E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12C2"/>
    <w:rsid w:val="00377AC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A2F"/>
    <w:rsid w:val="0051340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6535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2BA4"/>
    <w:rsid w:val="0075451A"/>
    <w:rsid w:val="007602AC"/>
    <w:rsid w:val="00774B67"/>
    <w:rsid w:val="00786E50"/>
    <w:rsid w:val="00790E65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1C9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7783"/>
    <w:rsid w:val="0094790F"/>
    <w:rsid w:val="00966B90"/>
    <w:rsid w:val="009737B7"/>
    <w:rsid w:val="009802C4"/>
    <w:rsid w:val="00980D85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69D"/>
    <w:rsid w:val="00B4735C"/>
    <w:rsid w:val="00B579DF"/>
    <w:rsid w:val="00B90EC2"/>
    <w:rsid w:val="00BA04C0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7F3E"/>
    <w:rsid w:val="00D14E73"/>
    <w:rsid w:val="00D55AFA"/>
    <w:rsid w:val="00D6155E"/>
    <w:rsid w:val="00D7071A"/>
    <w:rsid w:val="00D83A19"/>
    <w:rsid w:val="00D86A85"/>
    <w:rsid w:val="00D90A75"/>
    <w:rsid w:val="00DA4514"/>
    <w:rsid w:val="00DC47A2"/>
    <w:rsid w:val="00DE1551"/>
    <w:rsid w:val="00DE1A09"/>
    <w:rsid w:val="00DE445B"/>
    <w:rsid w:val="00DE7FB7"/>
    <w:rsid w:val="00E106E2"/>
    <w:rsid w:val="00E20DDA"/>
    <w:rsid w:val="00E25FCD"/>
    <w:rsid w:val="00E32A8B"/>
    <w:rsid w:val="00E36054"/>
    <w:rsid w:val="00E37E7B"/>
    <w:rsid w:val="00E46E04"/>
    <w:rsid w:val="00E87396"/>
    <w:rsid w:val="00E96F6F"/>
    <w:rsid w:val="00E97927"/>
    <w:rsid w:val="00EB478A"/>
    <w:rsid w:val="00EC42A3"/>
    <w:rsid w:val="00F83033"/>
    <w:rsid w:val="00F966AA"/>
    <w:rsid w:val="00FB3A86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310090"/>
  <w15:docId w15:val="{4A0FD6DC-E9B3-4E7F-B319-5FE4678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3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2B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E44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071A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BodyText">
    <w:name w:val="Body Text"/>
    <w:basedOn w:val="Normal"/>
    <w:link w:val="BodyTextChar"/>
    <w:uiPriority w:val="1"/>
    <w:qFormat/>
    <w:rsid w:val="00E25FCD"/>
    <w:pPr>
      <w:widowControl w:val="0"/>
      <w:autoSpaceDE w:val="0"/>
      <w:autoSpaceDN w:val="0"/>
    </w:pPr>
    <w:rPr>
      <w:rFonts w:ascii="Arial" w:eastAsia="Arial" w:hAnsi="Arial" w:cs="Arial"/>
      <w:sz w:val="29"/>
      <w:szCs w:val="29"/>
      <w:lang w:val="en-ZA"/>
    </w:rPr>
  </w:style>
  <w:style w:type="character" w:customStyle="1" w:styleId="BodyTextChar">
    <w:name w:val="Body Text Char"/>
    <w:basedOn w:val="DefaultParagraphFont"/>
    <w:link w:val="BodyText"/>
    <w:uiPriority w:val="1"/>
    <w:rsid w:val="00E25FCD"/>
    <w:rPr>
      <w:rFonts w:ascii="Arial" w:eastAsia="Arial" w:hAnsi="Arial" w:cs="Arial"/>
      <w:sz w:val="29"/>
      <w:szCs w:val="29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tents.google.com/search%20with%20your%20invention%20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motopi@cut.ac.za" TargetMode="External"/><Relationship Id="rId17" Type="http://schemas.openxmlformats.org/officeDocument/2006/relationships/hyperlink" Target="http://www.cut.ac.za/idea-genera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(ttsolo@cut.ac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tsolo@cut.ac.za" TargetMode="External"/><Relationship Id="rId5" Type="http://schemas.openxmlformats.org/officeDocument/2006/relationships/styles" Target="styles.xml"/><Relationship Id="rId15" Type="http://schemas.openxmlformats.org/officeDocument/2006/relationships/hyperlink" Target="mailto:lmotopi@cut.ac.za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tsolo@cut.ac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top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440</Words>
  <Characters>2561</Characters>
  <Application>Microsoft Office Word</Application>
  <DocSecurity>0</DocSecurity>
  <Lines>853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Motopi Longelo</dc:creator>
  <cp:lastModifiedBy>Coetzer Jeanne</cp:lastModifiedBy>
  <cp:revision>2</cp:revision>
  <cp:lastPrinted>2002-05-23T18:14:00Z</cp:lastPrinted>
  <dcterms:created xsi:type="dcterms:W3CDTF">2021-09-30T09:53:00Z</dcterms:created>
  <dcterms:modified xsi:type="dcterms:W3CDTF">2021-09-30T09:53:00Z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